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66BB" w:rsidRDefault="00E066BB" w:rsidP="00E066BB">
      <w:pPr>
        <w:ind w:left="3528"/>
        <w:rPr>
          <w:noProof/>
          <w:sz w:val="22"/>
          <w:szCs w:val="22"/>
        </w:rPr>
      </w:pPr>
      <w:r>
        <w:rPr>
          <w:noProof/>
        </w:rPr>
        <w:drawing>
          <wp:inline distT="0" distB="0" distL="0" distR="0">
            <wp:extent cx="447675" cy="561975"/>
            <wp:effectExtent l="19050" t="0" r="9525" b="0"/>
            <wp:docPr id="2" name="Рисунок 1" descr="Красносельское СП Динского р-на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Красносельское СП Динского р-на 1-2"/>
                    <pic:cNvPicPr>
                      <a:picLocks noChangeAspect="1" noChangeArrowheads="1"/>
                    </pic:cNvPicPr>
                  </pic:nvPicPr>
                  <pic:blipFill>
                    <a:blip r:embed="rId5" cstate="print"/>
                    <a:srcRect/>
                    <a:stretch>
                      <a:fillRect/>
                    </a:stretch>
                  </pic:blipFill>
                  <pic:spPr bwMode="auto">
                    <a:xfrm>
                      <a:off x="0" y="0"/>
                      <a:ext cx="447675" cy="561975"/>
                    </a:xfrm>
                    <a:prstGeom prst="rect">
                      <a:avLst/>
                    </a:prstGeom>
                    <a:noFill/>
                    <a:ln w="9525">
                      <a:noFill/>
                      <a:miter lim="800000"/>
                      <a:headEnd/>
                      <a:tailEnd/>
                    </a:ln>
                  </pic:spPr>
                </pic:pic>
              </a:graphicData>
            </a:graphic>
          </wp:inline>
        </w:drawing>
      </w:r>
    </w:p>
    <w:p w:rsidR="00E066BB" w:rsidRPr="00DB3858" w:rsidRDefault="00E066BB" w:rsidP="00E066BB">
      <w:pPr>
        <w:ind w:left="3528"/>
        <w:rPr>
          <w:noProof/>
          <w:sz w:val="20"/>
        </w:rPr>
      </w:pPr>
    </w:p>
    <w:p w:rsidR="00E066BB" w:rsidRPr="00A73EFF" w:rsidRDefault="00E066BB" w:rsidP="00E066BB">
      <w:pPr>
        <w:ind w:firstLine="0"/>
        <w:jc w:val="center"/>
        <w:rPr>
          <w:b/>
          <w:sz w:val="32"/>
          <w:szCs w:val="32"/>
        </w:rPr>
      </w:pPr>
      <w:r w:rsidRPr="00A73EFF">
        <w:rPr>
          <w:b/>
          <w:caps/>
          <w:sz w:val="32"/>
          <w:szCs w:val="32"/>
        </w:rPr>
        <w:t>АдминистрациЯ</w:t>
      </w:r>
      <w:r w:rsidRPr="00A73EFF">
        <w:rPr>
          <w:b/>
          <w:sz w:val="32"/>
          <w:szCs w:val="32"/>
        </w:rPr>
        <w:t xml:space="preserve"> КРАСНОСЕЛЬСКОГО СЕЛЬСКОГО</w:t>
      </w:r>
    </w:p>
    <w:p w:rsidR="00E066BB" w:rsidRDefault="00E066BB" w:rsidP="00E066BB">
      <w:pPr>
        <w:ind w:firstLine="0"/>
        <w:jc w:val="center"/>
        <w:rPr>
          <w:b/>
          <w:bCs/>
          <w:sz w:val="32"/>
          <w:szCs w:val="32"/>
        </w:rPr>
      </w:pPr>
      <w:r w:rsidRPr="00A73EFF">
        <w:rPr>
          <w:b/>
          <w:sz w:val="32"/>
          <w:szCs w:val="32"/>
        </w:rPr>
        <w:t xml:space="preserve">ПОСЕЛЕНИЯ </w:t>
      </w:r>
      <w:r w:rsidRPr="00A73EFF">
        <w:rPr>
          <w:b/>
          <w:bCs/>
          <w:sz w:val="32"/>
          <w:szCs w:val="32"/>
        </w:rPr>
        <w:t>ДИНСКОГО РАЙОНА</w:t>
      </w:r>
    </w:p>
    <w:p w:rsidR="00E066BB" w:rsidRPr="00A73EFF" w:rsidRDefault="00E066BB" w:rsidP="0069403F">
      <w:pPr>
        <w:ind w:firstLine="0"/>
        <w:rPr>
          <w:sz w:val="32"/>
          <w:szCs w:val="32"/>
        </w:rPr>
      </w:pPr>
    </w:p>
    <w:p w:rsidR="00E066BB" w:rsidRPr="006F0892" w:rsidRDefault="00E066BB" w:rsidP="00E066BB">
      <w:pPr>
        <w:pStyle w:val="1"/>
      </w:pPr>
      <w:r w:rsidRPr="006F0892">
        <w:t>ПОСТАНОВЛЕНИЕ</w:t>
      </w:r>
    </w:p>
    <w:p w:rsidR="00E066BB" w:rsidRDefault="00E066BB" w:rsidP="00E066BB">
      <w:pPr>
        <w:jc w:val="center"/>
        <w:rPr>
          <w:b/>
          <w:bCs/>
        </w:rPr>
      </w:pPr>
    </w:p>
    <w:p w:rsidR="00E066BB" w:rsidRDefault="0069403F" w:rsidP="000534FA">
      <w:pPr>
        <w:tabs>
          <w:tab w:val="left" w:pos="8364"/>
        </w:tabs>
        <w:ind w:firstLine="0"/>
      </w:pPr>
      <w:r>
        <w:t>о</w:t>
      </w:r>
      <w:r w:rsidR="00E066BB">
        <w:t xml:space="preserve">т </w:t>
      </w:r>
      <w:r>
        <w:t>28.08.2018 года</w:t>
      </w:r>
      <w:r w:rsidR="000534FA">
        <w:tab/>
      </w:r>
      <w:r w:rsidR="00E066BB">
        <w:t xml:space="preserve">№ </w:t>
      </w:r>
      <w:r>
        <w:t>88</w:t>
      </w:r>
    </w:p>
    <w:p w:rsidR="00E066BB" w:rsidRDefault="00E066BB" w:rsidP="000534FA">
      <w:pPr>
        <w:ind w:firstLine="0"/>
        <w:jc w:val="center"/>
      </w:pPr>
      <w:r>
        <w:t>село Красносельское</w:t>
      </w:r>
    </w:p>
    <w:p w:rsidR="00E066BB" w:rsidRPr="000534FA" w:rsidRDefault="00E066BB" w:rsidP="00065D4E">
      <w:pPr>
        <w:rPr>
          <w:bCs/>
          <w:szCs w:val="28"/>
        </w:rPr>
      </w:pPr>
    </w:p>
    <w:p w:rsidR="00E066BB" w:rsidRPr="000534FA" w:rsidRDefault="00E066BB" w:rsidP="00E066BB">
      <w:pPr>
        <w:rPr>
          <w:bCs/>
          <w:szCs w:val="28"/>
        </w:rPr>
      </w:pPr>
    </w:p>
    <w:p w:rsidR="000534FA" w:rsidRPr="000534FA" w:rsidRDefault="000534FA" w:rsidP="00E066BB">
      <w:pPr>
        <w:rPr>
          <w:bCs/>
          <w:szCs w:val="28"/>
        </w:rPr>
      </w:pPr>
    </w:p>
    <w:p w:rsidR="006F6C01" w:rsidRDefault="00E066BB" w:rsidP="000534FA">
      <w:pPr>
        <w:shd w:val="clear" w:color="auto" w:fill="FFFFFF"/>
        <w:tabs>
          <w:tab w:val="num" w:pos="0"/>
        </w:tabs>
        <w:ind w:firstLine="0"/>
        <w:jc w:val="center"/>
        <w:rPr>
          <w:rStyle w:val="af8"/>
          <w:b/>
          <w:color w:val="auto"/>
          <w:szCs w:val="28"/>
        </w:rPr>
      </w:pPr>
      <w:r w:rsidRPr="00E066BB">
        <w:rPr>
          <w:rStyle w:val="af8"/>
          <w:b/>
          <w:color w:val="auto"/>
          <w:szCs w:val="28"/>
        </w:rPr>
        <w:t>Об утверждении административного регламента исполнения муниципальной функции «Осуществление муниципального</w:t>
      </w:r>
    </w:p>
    <w:p w:rsidR="000534FA" w:rsidRDefault="00E066BB" w:rsidP="000534FA">
      <w:pPr>
        <w:shd w:val="clear" w:color="auto" w:fill="FFFFFF"/>
        <w:tabs>
          <w:tab w:val="num" w:pos="0"/>
        </w:tabs>
        <w:ind w:firstLine="0"/>
        <w:jc w:val="center"/>
        <w:rPr>
          <w:rStyle w:val="af8"/>
          <w:b/>
          <w:color w:val="auto"/>
          <w:szCs w:val="28"/>
        </w:rPr>
      </w:pPr>
      <w:r w:rsidRPr="00E066BB">
        <w:rPr>
          <w:rStyle w:val="af8"/>
          <w:b/>
          <w:color w:val="auto"/>
          <w:szCs w:val="28"/>
        </w:rPr>
        <w:t>контроля за использов</w:t>
      </w:r>
      <w:r w:rsidR="006F6C01">
        <w:rPr>
          <w:rStyle w:val="af8"/>
          <w:b/>
          <w:color w:val="auto"/>
          <w:szCs w:val="28"/>
        </w:rPr>
        <w:t xml:space="preserve">анием и охраной недр при добыче </w:t>
      </w:r>
      <w:r w:rsidRPr="00E066BB">
        <w:rPr>
          <w:rStyle w:val="af8"/>
          <w:b/>
          <w:color w:val="auto"/>
          <w:szCs w:val="28"/>
        </w:rPr>
        <w:t>общераспространенных полезных ископаемых, а также при строительстве подзе</w:t>
      </w:r>
      <w:r w:rsidR="000534FA">
        <w:rPr>
          <w:rStyle w:val="af8"/>
          <w:b/>
          <w:color w:val="auto"/>
          <w:szCs w:val="28"/>
        </w:rPr>
        <w:t xml:space="preserve">мных сооружений, не связанных </w:t>
      </w:r>
      <w:proofErr w:type="gramStart"/>
      <w:r w:rsidR="000534FA">
        <w:rPr>
          <w:rStyle w:val="af8"/>
          <w:b/>
          <w:color w:val="auto"/>
          <w:szCs w:val="28"/>
        </w:rPr>
        <w:t>с</w:t>
      </w:r>
      <w:proofErr w:type="gramEnd"/>
    </w:p>
    <w:p w:rsidR="00E066BB" w:rsidRPr="00E066BB" w:rsidRDefault="00E066BB" w:rsidP="000534FA">
      <w:pPr>
        <w:shd w:val="clear" w:color="auto" w:fill="FFFFFF"/>
        <w:tabs>
          <w:tab w:val="num" w:pos="0"/>
        </w:tabs>
        <w:ind w:firstLine="0"/>
        <w:jc w:val="center"/>
        <w:rPr>
          <w:b/>
          <w:szCs w:val="28"/>
        </w:rPr>
      </w:pPr>
      <w:r w:rsidRPr="00E066BB">
        <w:rPr>
          <w:rStyle w:val="af8"/>
          <w:b/>
          <w:color w:val="auto"/>
          <w:szCs w:val="28"/>
        </w:rPr>
        <w:t>добычей полезных ископаемых</w:t>
      </w:r>
      <w:r w:rsidRPr="00E066BB">
        <w:rPr>
          <w:b/>
          <w:szCs w:val="28"/>
        </w:rPr>
        <w:t>»</w:t>
      </w:r>
    </w:p>
    <w:p w:rsidR="00E066BB" w:rsidRDefault="00E066BB" w:rsidP="000534FA">
      <w:pPr>
        <w:shd w:val="clear" w:color="auto" w:fill="FFFFFF"/>
        <w:tabs>
          <w:tab w:val="num" w:pos="0"/>
        </w:tabs>
        <w:ind w:firstLine="0"/>
        <w:rPr>
          <w:szCs w:val="28"/>
        </w:rPr>
      </w:pPr>
    </w:p>
    <w:p w:rsidR="000534FA" w:rsidRDefault="000534FA" w:rsidP="005051DE">
      <w:pPr>
        <w:shd w:val="clear" w:color="auto" w:fill="FFFFFF"/>
        <w:tabs>
          <w:tab w:val="num" w:pos="0"/>
        </w:tabs>
        <w:ind w:firstLine="0"/>
        <w:rPr>
          <w:szCs w:val="28"/>
        </w:rPr>
      </w:pPr>
    </w:p>
    <w:p w:rsidR="000534FA" w:rsidRPr="003607FC" w:rsidRDefault="000534FA" w:rsidP="005051DE">
      <w:pPr>
        <w:shd w:val="clear" w:color="auto" w:fill="FFFFFF"/>
        <w:tabs>
          <w:tab w:val="num" w:pos="0"/>
        </w:tabs>
        <w:ind w:firstLine="0"/>
        <w:rPr>
          <w:szCs w:val="28"/>
        </w:rPr>
      </w:pPr>
    </w:p>
    <w:p w:rsidR="00E066BB" w:rsidRPr="005051DE" w:rsidRDefault="00E066BB" w:rsidP="006F6C01">
      <w:pPr>
        <w:tabs>
          <w:tab w:val="num" w:pos="0"/>
        </w:tabs>
        <w:suppressAutoHyphens/>
        <w:ind w:firstLine="851"/>
        <w:rPr>
          <w:szCs w:val="28"/>
        </w:rPr>
      </w:pPr>
      <w:proofErr w:type="gramStart"/>
      <w:r w:rsidRPr="003607FC">
        <w:rPr>
          <w:szCs w:val="28"/>
        </w:rPr>
        <w:t xml:space="preserve">В соответствии с пунктом 2 части 2 статьи 6 Федерального закона от 26 декабря 2008 года № 294-ФЗ «О защите прав юридических и индивидуальных предпринимателей при осуществлении  государственного контроля (надзора) и муниципального контроля», Федеральным законом </w:t>
      </w:r>
      <w:hyperlink r:id="rId6" w:history="1">
        <w:r w:rsidRPr="005051DE">
          <w:rPr>
            <w:rStyle w:val="af8"/>
            <w:bCs/>
            <w:color w:val="auto"/>
            <w:szCs w:val="28"/>
          </w:rPr>
          <w:t>от 6 октября 2003 года № 131-ФЗ</w:t>
        </w:r>
      </w:hyperlink>
      <w:r w:rsidRPr="005051DE">
        <w:rPr>
          <w:szCs w:val="28"/>
        </w:rPr>
        <w:t xml:space="preserve"> «Об общих принципах организации местного самоуправления в Российской Федерации», </w:t>
      </w:r>
      <w:hyperlink r:id="rId7" w:history="1">
        <w:r w:rsidRPr="005051DE">
          <w:rPr>
            <w:rStyle w:val="af8"/>
            <w:bCs/>
            <w:color w:val="auto"/>
            <w:szCs w:val="28"/>
          </w:rPr>
          <w:t>пунктом 5 статьи 5</w:t>
        </w:r>
      </w:hyperlink>
      <w:r w:rsidRPr="005051DE">
        <w:rPr>
          <w:szCs w:val="28"/>
        </w:rPr>
        <w:t xml:space="preserve"> Закона Российской Федерации от 21 февраля 1992</w:t>
      </w:r>
      <w:proofErr w:type="gramEnd"/>
      <w:r w:rsidRPr="005051DE">
        <w:rPr>
          <w:szCs w:val="28"/>
        </w:rPr>
        <w:t xml:space="preserve"> года № 2395-1 «О недрах»</w:t>
      </w:r>
      <w:r w:rsidR="00A6101D">
        <w:rPr>
          <w:szCs w:val="28"/>
        </w:rPr>
        <w:t xml:space="preserve">, </w:t>
      </w:r>
      <w:r w:rsidR="00CE64A3">
        <w:rPr>
          <w:szCs w:val="28"/>
        </w:rPr>
        <w:t xml:space="preserve">           </w:t>
      </w:r>
      <w:proofErr w:type="spellStart"/>
      <w:proofErr w:type="gramStart"/>
      <w:r w:rsidRPr="005051DE">
        <w:rPr>
          <w:szCs w:val="28"/>
        </w:rPr>
        <w:t>п</w:t>
      </w:r>
      <w:proofErr w:type="spellEnd"/>
      <w:proofErr w:type="gramEnd"/>
      <w:r w:rsidRPr="005051DE">
        <w:rPr>
          <w:szCs w:val="28"/>
        </w:rPr>
        <w:t xml:space="preserve"> о с т а </w:t>
      </w:r>
      <w:proofErr w:type="spellStart"/>
      <w:r w:rsidRPr="005051DE">
        <w:rPr>
          <w:szCs w:val="28"/>
        </w:rPr>
        <w:t>н</w:t>
      </w:r>
      <w:proofErr w:type="spellEnd"/>
      <w:r w:rsidRPr="005051DE">
        <w:rPr>
          <w:szCs w:val="28"/>
        </w:rPr>
        <w:t xml:space="preserve"> о в л я ю:</w:t>
      </w:r>
    </w:p>
    <w:p w:rsidR="00E066BB" w:rsidRPr="005051DE" w:rsidRDefault="00E066BB" w:rsidP="006F6C01">
      <w:pPr>
        <w:widowControl w:val="0"/>
        <w:tabs>
          <w:tab w:val="num" w:pos="0"/>
        </w:tabs>
        <w:suppressAutoHyphens/>
        <w:ind w:firstLine="851"/>
        <w:rPr>
          <w:szCs w:val="28"/>
        </w:rPr>
      </w:pPr>
      <w:bookmarkStart w:id="0" w:name="sub_1"/>
      <w:r w:rsidRPr="005051DE">
        <w:rPr>
          <w:szCs w:val="28"/>
        </w:rPr>
        <w:t>1</w:t>
      </w:r>
      <w:bookmarkEnd w:id="0"/>
      <w:r w:rsidRPr="005051DE">
        <w:rPr>
          <w:szCs w:val="28"/>
        </w:rPr>
        <w:t>.</w:t>
      </w:r>
      <w:r w:rsidR="004965BF">
        <w:rPr>
          <w:szCs w:val="28"/>
        </w:rPr>
        <w:t xml:space="preserve"> </w:t>
      </w:r>
      <w:r w:rsidRPr="005051DE">
        <w:rPr>
          <w:szCs w:val="28"/>
        </w:rPr>
        <w:t xml:space="preserve">Утвердить Административный регламент по исполнению муниципальной функции </w:t>
      </w:r>
      <w:r w:rsidRPr="005051DE">
        <w:rPr>
          <w:bCs/>
          <w:szCs w:val="28"/>
        </w:rPr>
        <w:t>«</w:t>
      </w:r>
      <w:r w:rsidRPr="005051DE">
        <w:rPr>
          <w:rStyle w:val="af8"/>
          <w:color w:val="auto"/>
          <w:szCs w:val="28"/>
        </w:rPr>
        <w:t xml:space="preserve">Осуществление муниципального </w:t>
      </w:r>
      <w:proofErr w:type="gramStart"/>
      <w:r w:rsidRPr="005051DE">
        <w:rPr>
          <w:rStyle w:val="af8"/>
          <w:color w:val="auto"/>
          <w:szCs w:val="28"/>
        </w:rPr>
        <w:t>контроля за</w:t>
      </w:r>
      <w:proofErr w:type="gramEnd"/>
      <w:r w:rsidRPr="005051DE">
        <w:rPr>
          <w:rStyle w:val="af8"/>
          <w:color w:val="auto"/>
          <w:szCs w:val="28"/>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r w:rsidRPr="005051DE">
        <w:rPr>
          <w:bCs/>
          <w:szCs w:val="28"/>
        </w:rPr>
        <w:t>» (п</w:t>
      </w:r>
      <w:r w:rsidRPr="005051DE">
        <w:rPr>
          <w:szCs w:val="28"/>
        </w:rPr>
        <w:t>рилагается).</w:t>
      </w:r>
    </w:p>
    <w:p w:rsidR="00E066BB" w:rsidRPr="003607FC" w:rsidRDefault="005051DE" w:rsidP="006F6C01">
      <w:pPr>
        <w:pStyle w:val="ConsPlusNormal"/>
        <w:tabs>
          <w:tab w:val="num" w:pos="0"/>
        </w:tabs>
        <w:suppressAutoHyphens/>
        <w:ind w:firstLine="851"/>
        <w:jc w:val="both"/>
        <w:rPr>
          <w:rFonts w:ascii="Times New Roman" w:hAnsi="Times New Roman" w:cs="Times New Roman"/>
          <w:sz w:val="28"/>
          <w:szCs w:val="28"/>
        </w:rPr>
      </w:pPr>
      <w:r>
        <w:rPr>
          <w:rFonts w:ascii="Times New Roman" w:hAnsi="Times New Roman" w:cs="Times New Roman"/>
          <w:sz w:val="28"/>
          <w:szCs w:val="28"/>
        </w:rPr>
        <w:t>2</w:t>
      </w:r>
      <w:r w:rsidR="00E066BB" w:rsidRPr="003607FC">
        <w:rPr>
          <w:rFonts w:ascii="Times New Roman" w:hAnsi="Times New Roman" w:cs="Times New Roman"/>
          <w:sz w:val="28"/>
          <w:szCs w:val="28"/>
        </w:rPr>
        <w:t>.</w:t>
      </w:r>
      <w:r w:rsidR="00E066BB">
        <w:rPr>
          <w:rFonts w:ascii="Times New Roman" w:hAnsi="Times New Roman" w:cs="Times New Roman"/>
          <w:sz w:val="28"/>
          <w:szCs w:val="28"/>
        </w:rPr>
        <w:t xml:space="preserve"> </w:t>
      </w:r>
      <w:proofErr w:type="gramStart"/>
      <w:r w:rsidR="00E066BB" w:rsidRPr="003607FC">
        <w:rPr>
          <w:rFonts w:ascii="Times New Roman" w:hAnsi="Times New Roman" w:cs="Times New Roman"/>
          <w:sz w:val="28"/>
          <w:szCs w:val="28"/>
        </w:rPr>
        <w:t>Разместить</w:t>
      </w:r>
      <w:proofErr w:type="gramEnd"/>
      <w:r w:rsidR="00E066BB" w:rsidRPr="003607FC">
        <w:rPr>
          <w:rFonts w:ascii="Times New Roman" w:hAnsi="Times New Roman" w:cs="Times New Roman"/>
          <w:sz w:val="28"/>
          <w:szCs w:val="28"/>
        </w:rPr>
        <w:t xml:space="preserve"> настоящее поста</w:t>
      </w:r>
      <w:r>
        <w:rPr>
          <w:rFonts w:ascii="Times New Roman" w:hAnsi="Times New Roman" w:cs="Times New Roman"/>
          <w:sz w:val="28"/>
          <w:szCs w:val="28"/>
        </w:rPr>
        <w:t xml:space="preserve">новление на сайте администрации </w:t>
      </w:r>
      <w:r w:rsidR="00345E68">
        <w:rPr>
          <w:rFonts w:ascii="Times New Roman" w:hAnsi="Times New Roman" w:cs="Times New Roman"/>
          <w:sz w:val="28"/>
          <w:szCs w:val="28"/>
        </w:rPr>
        <w:t>Красносельского</w:t>
      </w:r>
      <w:r w:rsidR="00E066BB" w:rsidRPr="003607FC">
        <w:rPr>
          <w:rFonts w:ascii="Times New Roman" w:hAnsi="Times New Roman" w:cs="Times New Roman"/>
          <w:sz w:val="28"/>
          <w:szCs w:val="28"/>
        </w:rPr>
        <w:t xml:space="preserve"> сельского поселения </w:t>
      </w:r>
      <w:r w:rsidR="00E066BB">
        <w:rPr>
          <w:rFonts w:ascii="Times New Roman" w:hAnsi="Times New Roman" w:cs="Times New Roman"/>
          <w:sz w:val="28"/>
          <w:szCs w:val="28"/>
        </w:rPr>
        <w:t>Динского</w:t>
      </w:r>
      <w:r w:rsidR="00E066BB" w:rsidRPr="003607FC">
        <w:rPr>
          <w:rFonts w:ascii="Times New Roman" w:hAnsi="Times New Roman" w:cs="Times New Roman"/>
          <w:sz w:val="28"/>
          <w:szCs w:val="28"/>
        </w:rPr>
        <w:t xml:space="preserve"> района в информационно-телекоммуникационной сети «Интернет».</w:t>
      </w:r>
    </w:p>
    <w:p w:rsidR="00E066BB" w:rsidRPr="003607FC" w:rsidRDefault="00E066BB" w:rsidP="006F6C01">
      <w:pPr>
        <w:pStyle w:val="af5"/>
        <w:tabs>
          <w:tab w:val="num" w:pos="0"/>
        </w:tabs>
        <w:suppressAutoHyphens/>
        <w:ind w:firstLine="851"/>
        <w:jc w:val="both"/>
        <w:rPr>
          <w:rFonts w:ascii="Times New Roman" w:hAnsi="Times New Roman"/>
          <w:sz w:val="28"/>
          <w:szCs w:val="28"/>
        </w:rPr>
      </w:pPr>
      <w:r w:rsidRPr="003607FC">
        <w:rPr>
          <w:rFonts w:ascii="Times New Roman" w:hAnsi="Times New Roman"/>
          <w:sz w:val="28"/>
          <w:szCs w:val="28"/>
        </w:rPr>
        <w:t>4.</w:t>
      </w:r>
      <w:r>
        <w:rPr>
          <w:rFonts w:ascii="Times New Roman" w:hAnsi="Times New Roman"/>
          <w:sz w:val="28"/>
          <w:szCs w:val="28"/>
        </w:rPr>
        <w:t xml:space="preserve"> </w:t>
      </w:r>
      <w:proofErr w:type="gramStart"/>
      <w:r w:rsidRPr="003607FC">
        <w:rPr>
          <w:rFonts w:ascii="Times New Roman" w:hAnsi="Times New Roman"/>
          <w:sz w:val="28"/>
          <w:szCs w:val="28"/>
        </w:rPr>
        <w:t>Контроль за</w:t>
      </w:r>
      <w:proofErr w:type="gramEnd"/>
      <w:r w:rsidRPr="003607FC">
        <w:rPr>
          <w:rFonts w:ascii="Times New Roman" w:hAnsi="Times New Roman"/>
          <w:sz w:val="28"/>
          <w:szCs w:val="28"/>
        </w:rPr>
        <w:t xml:space="preserve"> исполнением настоящего постановления оставляю за собой. </w:t>
      </w:r>
    </w:p>
    <w:p w:rsidR="00E066BB" w:rsidRPr="003607FC" w:rsidRDefault="00E066BB" w:rsidP="006F6C01">
      <w:pPr>
        <w:tabs>
          <w:tab w:val="num" w:pos="0"/>
        </w:tabs>
        <w:suppressAutoHyphens/>
        <w:ind w:firstLine="851"/>
        <w:rPr>
          <w:szCs w:val="28"/>
        </w:rPr>
      </w:pPr>
      <w:r w:rsidRPr="003607FC">
        <w:rPr>
          <w:szCs w:val="28"/>
        </w:rPr>
        <w:t>5.Постановление вступает в силу после его официального обнародования.</w:t>
      </w:r>
    </w:p>
    <w:p w:rsidR="00E066BB" w:rsidRPr="003607FC" w:rsidRDefault="00E066BB" w:rsidP="00E066BB">
      <w:pPr>
        <w:tabs>
          <w:tab w:val="num" w:pos="0"/>
        </w:tabs>
        <w:ind w:firstLine="709"/>
        <w:rPr>
          <w:szCs w:val="28"/>
        </w:rPr>
      </w:pPr>
    </w:p>
    <w:p w:rsidR="00E066BB" w:rsidRPr="003607FC" w:rsidRDefault="00E066BB" w:rsidP="00E066BB">
      <w:pPr>
        <w:tabs>
          <w:tab w:val="num" w:pos="0"/>
        </w:tabs>
        <w:ind w:firstLine="709"/>
        <w:rPr>
          <w:szCs w:val="28"/>
        </w:rPr>
      </w:pPr>
    </w:p>
    <w:p w:rsidR="00E066BB" w:rsidRPr="003607FC" w:rsidRDefault="00E066BB" w:rsidP="00E066BB">
      <w:pPr>
        <w:tabs>
          <w:tab w:val="num" w:pos="0"/>
        </w:tabs>
        <w:ind w:firstLine="709"/>
        <w:rPr>
          <w:szCs w:val="28"/>
        </w:rPr>
      </w:pPr>
    </w:p>
    <w:p w:rsidR="00E066BB" w:rsidRDefault="00E066BB" w:rsidP="00A94DF0">
      <w:pPr>
        <w:tabs>
          <w:tab w:val="num" w:pos="0"/>
        </w:tabs>
        <w:ind w:firstLine="0"/>
        <w:rPr>
          <w:szCs w:val="28"/>
        </w:rPr>
      </w:pPr>
      <w:r>
        <w:rPr>
          <w:szCs w:val="28"/>
        </w:rPr>
        <w:t>Г</w:t>
      </w:r>
      <w:r w:rsidRPr="003607FC">
        <w:rPr>
          <w:szCs w:val="28"/>
        </w:rPr>
        <w:t>лав</w:t>
      </w:r>
      <w:r>
        <w:rPr>
          <w:szCs w:val="28"/>
        </w:rPr>
        <w:t>а</w:t>
      </w:r>
      <w:r w:rsidRPr="003607FC">
        <w:rPr>
          <w:szCs w:val="28"/>
        </w:rPr>
        <w:t xml:space="preserve"> </w:t>
      </w:r>
      <w:r w:rsidR="005051DE">
        <w:rPr>
          <w:szCs w:val="28"/>
        </w:rPr>
        <w:t>Красносельского</w:t>
      </w:r>
    </w:p>
    <w:p w:rsidR="00E066BB" w:rsidRPr="005051DE" w:rsidRDefault="00E066BB" w:rsidP="00A94DF0">
      <w:pPr>
        <w:tabs>
          <w:tab w:val="num" w:pos="0"/>
          <w:tab w:val="left" w:pos="7513"/>
        </w:tabs>
        <w:ind w:firstLine="0"/>
        <w:rPr>
          <w:szCs w:val="28"/>
        </w:rPr>
      </w:pPr>
      <w:r w:rsidRPr="003607FC">
        <w:rPr>
          <w:szCs w:val="28"/>
        </w:rPr>
        <w:t>сельского посел</w:t>
      </w:r>
      <w:r w:rsidR="005051DE">
        <w:rPr>
          <w:szCs w:val="28"/>
        </w:rPr>
        <w:t>ения</w:t>
      </w:r>
      <w:r w:rsidR="005051DE">
        <w:rPr>
          <w:szCs w:val="28"/>
        </w:rPr>
        <w:tab/>
        <w:t>М.В. Кныш</w:t>
      </w:r>
    </w:p>
    <w:p w:rsidR="00E066BB" w:rsidRDefault="00065D4E" w:rsidP="0069403F">
      <w:pPr>
        <w:widowControl w:val="0"/>
        <w:tabs>
          <w:tab w:val="num" w:pos="0"/>
          <w:tab w:val="left" w:pos="5387"/>
        </w:tabs>
        <w:ind w:firstLine="5103"/>
        <w:rPr>
          <w:color w:val="000000"/>
          <w:szCs w:val="28"/>
        </w:rPr>
      </w:pPr>
      <w:r>
        <w:rPr>
          <w:color w:val="000000"/>
          <w:szCs w:val="28"/>
        </w:rPr>
        <w:lastRenderedPageBreak/>
        <w:t>ПРИЛОЖЕНИЕ</w:t>
      </w:r>
    </w:p>
    <w:p w:rsidR="00065D4E" w:rsidRDefault="00065D4E" w:rsidP="0069403F">
      <w:pPr>
        <w:widowControl w:val="0"/>
        <w:tabs>
          <w:tab w:val="num" w:pos="0"/>
          <w:tab w:val="left" w:pos="5387"/>
        </w:tabs>
        <w:ind w:firstLine="5103"/>
        <w:rPr>
          <w:color w:val="000000"/>
          <w:szCs w:val="28"/>
        </w:rPr>
      </w:pPr>
    </w:p>
    <w:p w:rsidR="00065D4E" w:rsidRPr="003607FC" w:rsidRDefault="00065D4E" w:rsidP="0069403F">
      <w:pPr>
        <w:widowControl w:val="0"/>
        <w:tabs>
          <w:tab w:val="num" w:pos="0"/>
          <w:tab w:val="left" w:pos="5387"/>
        </w:tabs>
        <w:ind w:firstLine="5103"/>
        <w:rPr>
          <w:color w:val="000000"/>
          <w:szCs w:val="28"/>
        </w:rPr>
      </w:pPr>
      <w:r>
        <w:rPr>
          <w:color w:val="000000"/>
          <w:szCs w:val="28"/>
        </w:rPr>
        <w:t>УТВЕРЖДЕН</w:t>
      </w:r>
    </w:p>
    <w:p w:rsidR="00E066BB" w:rsidRPr="003607FC" w:rsidRDefault="00065D4E" w:rsidP="0069403F">
      <w:pPr>
        <w:widowControl w:val="0"/>
        <w:tabs>
          <w:tab w:val="num" w:pos="0"/>
          <w:tab w:val="left" w:pos="5387"/>
        </w:tabs>
        <w:ind w:firstLine="5103"/>
        <w:rPr>
          <w:color w:val="000000"/>
          <w:szCs w:val="28"/>
        </w:rPr>
      </w:pPr>
      <w:r>
        <w:rPr>
          <w:color w:val="000000"/>
          <w:szCs w:val="28"/>
        </w:rPr>
        <w:t>постановлением</w:t>
      </w:r>
      <w:r w:rsidR="00E066BB" w:rsidRPr="003607FC">
        <w:rPr>
          <w:color w:val="000000"/>
          <w:szCs w:val="28"/>
        </w:rPr>
        <w:t xml:space="preserve"> администрации</w:t>
      </w:r>
    </w:p>
    <w:p w:rsidR="0069403F" w:rsidRDefault="005051DE" w:rsidP="0069403F">
      <w:pPr>
        <w:widowControl w:val="0"/>
        <w:tabs>
          <w:tab w:val="num" w:pos="0"/>
          <w:tab w:val="left" w:pos="5387"/>
        </w:tabs>
        <w:ind w:firstLine="5103"/>
        <w:rPr>
          <w:color w:val="000000"/>
          <w:szCs w:val="28"/>
        </w:rPr>
      </w:pPr>
      <w:r>
        <w:rPr>
          <w:color w:val="000000"/>
          <w:szCs w:val="28"/>
        </w:rPr>
        <w:t>Красносельского</w:t>
      </w:r>
      <w:r w:rsidR="00E066BB" w:rsidRPr="003607FC">
        <w:rPr>
          <w:color w:val="000000"/>
          <w:szCs w:val="28"/>
        </w:rPr>
        <w:t xml:space="preserve"> сельского </w:t>
      </w:r>
    </w:p>
    <w:p w:rsidR="00E066BB" w:rsidRPr="003607FC" w:rsidRDefault="00065D4E" w:rsidP="0069403F">
      <w:pPr>
        <w:widowControl w:val="0"/>
        <w:tabs>
          <w:tab w:val="num" w:pos="0"/>
          <w:tab w:val="left" w:pos="5387"/>
        </w:tabs>
        <w:ind w:firstLine="5103"/>
        <w:rPr>
          <w:color w:val="000000"/>
          <w:szCs w:val="28"/>
        </w:rPr>
      </w:pPr>
      <w:r>
        <w:rPr>
          <w:color w:val="000000"/>
          <w:szCs w:val="28"/>
        </w:rPr>
        <w:t>п</w:t>
      </w:r>
      <w:r w:rsidR="00E066BB" w:rsidRPr="003607FC">
        <w:rPr>
          <w:color w:val="000000"/>
          <w:szCs w:val="28"/>
        </w:rPr>
        <w:t>оселения</w:t>
      </w:r>
      <w:r w:rsidR="0069403F">
        <w:rPr>
          <w:color w:val="000000"/>
          <w:szCs w:val="28"/>
        </w:rPr>
        <w:t xml:space="preserve"> </w:t>
      </w:r>
      <w:r w:rsidR="00E066BB">
        <w:rPr>
          <w:color w:val="000000"/>
          <w:szCs w:val="28"/>
        </w:rPr>
        <w:t xml:space="preserve">Динского </w:t>
      </w:r>
      <w:r w:rsidR="00E066BB" w:rsidRPr="003607FC">
        <w:rPr>
          <w:color w:val="000000"/>
          <w:szCs w:val="28"/>
        </w:rPr>
        <w:t>района</w:t>
      </w:r>
    </w:p>
    <w:p w:rsidR="00E066BB" w:rsidRPr="0069403F" w:rsidRDefault="0069403F" w:rsidP="0069403F">
      <w:pPr>
        <w:pStyle w:val="Heading"/>
        <w:tabs>
          <w:tab w:val="left" w:pos="5387"/>
        </w:tabs>
        <w:ind w:firstLine="5103"/>
        <w:rPr>
          <w:rFonts w:ascii="Times New Roman" w:hAnsi="Times New Roman" w:cs="Times New Roman"/>
          <w:b w:val="0"/>
          <w:bCs w:val="0"/>
          <w:sz w:val="28"/>
          <w:szCs w:val="28"/>
          <w:u w:val="single"/>
        </w:rPr>
      </w:pPr>
      <w:r>
        <w:rPr>
          <w:rFonts w:ascii="Times New Roman" w:hAnsi="Times New Roman" w:cs="Times New Roman"/>
          <w:b w:val="0"/>
          <w:bCs w:val="0"/>
          <w:sz w:val="28"/>
          <w:szCs w:val="28"/>
        </w:rPr>
        <w:t xml:space="preserve">от </w:t>
      </w:r>
      <w:r w:rsidRPr="0069403F">
        <w:rPr>
          <w:rFonts w:ascii="Times New Roman" w:hAnsi="Times New Roman" w:cs="Times New Roman"/>
          <w:b w:val="0"/>
          <w:bCs w:val="0"/>
          <w:sz w:val="28"/>
          <w:szCs w:val="28"/>
          <w:u w:val="single"/>
        </w:rPr>
        <w:t>28.08.2018</w:t>
      </w:r>
      <w:r>
        <w:rPr>
          <w:rFonts w:ascii="Times New Roman" w:hAnsi="Times New Roman" w:cs="Times New Roman"/>
          <w:b w:val="0"/>
          <w:bCs w:val="0"/>
          <w:sz w:val="28"/>
          <w:szCs w:val="28"/>
        </w:rPr>
        <w:t xml:space="preserve"> года № </w:t>
      </w:r>
      <w:r w:rsidRPr="0069403F">
        <w:rPr>
          <w:rFonts w:ascii="Times New Roman" w:hAnsi="Times New Roman" w:cs="Times New Roman"/>
          <w:b w:val="0"/>
          <w:bCs w:val="0"/>
          <w:sz w:val="28"/>
          <w:szCs w:val="28"/>
          <w:u w:val="single"/>
        </w:rPr>
        <w:t>88</w:t>
      </w:r>
    </w:p>
    <w:p w:rsidR="00E066BB" w:rsidRPr="003607FC" w:rsidRDefault="00E066BB" w:rsidP="00E066BB">
      <w:pPr>
        <w:widowControl w:val="0"/>
        <w:tabs>
          <w:tab w:val="num" w:pos="0"/>
        </w:tabs>
        <w:ind w:firstLine="709"/>
        <w:rPr>
          <w:color w:val="000000"/>
          <w:szCs w:val="28"/>
        </w:rPr>
      </w:pPr>
    </w:p>
    <w:p w:rsidR="00E066BB" w:rsidRPr="003607FC" w:rsidRDefault="00E066BB" w:rsidP="00E066BB">
      <w:pPr>
        <w:widowControl w:val="0"/>
        <w:tabs>
          <w:tab w:val="num" w:pos="0"/>
        </w:tabs>
        <w:ind w:firstLine="709"/>
        <w:rPr>
          <w:color w:val="000000"/>
          <w:szCs w:val="28"/>
        </w:rPr>
      </w:pPr>
    </w:p>
    <w:p w:rsidR="00E066BB" w:rsidRPr="005051DE" w:rsidRDefault="00E066BB" w:rsidP="00E066BB">
      <w:pPr>
        <w:widowControl w:val="0"/>
        <w:tabs>
          <w:tab w:val="num" w:pos="0"/>
        </w:tabs>
        <w:ind w:firstLine="709"/>
        <w:jc w:val="center"/>
        <w:rPr>
          <w:b/>
          <w:szCs w:val="28"/>
        </w:rPr>
      </w:pPr>
      <w:r w:rsidRPr="005051DE">
        <w:rPr>
          <w:b/>
          <w:szCs w:val="28"/>
        </w:rPr>
        <w:t>Административный регламент</w:t>
      </w:r>
    </w:p>
    <w:p w:rsidR="006F6C01" w:rsidRDefault="00E066BB" w:rsidP="00E066BB">
      <w:pPr>
        <w:widowControl w:val="0"/>
        <w:tabs>
          <w:tab w:val="num" w:pos="0"/>
        </w:tabs>
        <w:ind w:firstLine="709"/>
        <w:jc w:val="center"/>
        <w:rPr>
          <w:rStyle w:val="af8"/>
          <w:b/>
          <w:color w:val="auto"/>
          <w:szCs w:val="28"/>
        </w:rPr>
      </w:pPr>
      <w:r w:rsidRPr="005051DE">
        <w:rPr>
          <w:b/>
          <w:szCs w:val="28"/>
        </w:rPr>
        <w:t xml:space="preserve">исполнения муниципальной функции </w:t>
      </w:r>
      <w:r w:rsidRPr="005051DE">
        <w:rPr>
          <w:rStyle w:val="af8"/>
          <w:b/>
          <w:color w:val="auto"/>
          <w:szCs w:val="28"/>
        </w:rPr>
        <w:t xml:space="preserve">«Осуществление муниципального </w:t>
      </w:r>
      <w:proofErr w:type="gramStart"/>
      <w:r w:rsidRPr="005051DE">
        <w:rPr>
          <w:rStyle w:val="af8"/>
          <w:b/>
          <w:color w:val="auto"/>
          <w:szCs w:val="28"/>
        </w:rPr>
        <w:t>контроля за</w:t>
      </w:r>
      <w:proofErr w:type="gramEnd"/>
      <w:r w:rsidRPr="005051DE">
        <w:rPr>
          <w:rStyle w:val="af8"/>
          <w:b/>
          <w:color w:val="auto"/>
          <w:szCs w:val="28"/>
        </w:rPr>
        <w:t xml:space="preserve"> использованием и охраной </w:t>
      </w:r>
    </w:p>
    <w:p w:rsidR="006F6C01" w:rsidRDefault="00E066BB" w:rsidP="00E066BB">
      <w:pPr>
        <w:widowControl w:val="0"/>
        <w:tabs>
          <w:tab w:val="num" w:pos="0"/>
        </w:tabs>
        <w:ind w:firstLine="709"/>
        <w:jc w:val="center"/>
        <w:rPr>
          <w:rStyle w:val="af8"/>
          <w:b/>
          <w:color w:val="auto"/>
          <w:szCs w:val="28"/>
        </w:rPr>
      </w:pPr>
      <w:r w:rsidRPr="005051DE">
        <w:rPr>
          <w:rStyle w:val="af8"/>
          <w:b/>
          <w:color w:val="auto"/>
          <w:szCs w:val="28"/>
        </w:rPr>
        <w:t xml:space="preserve">недр при добыче общераспространенных полезных </w:t>
      </w:r>
    </w:p>
    <w:p w:rsidR="006F6C01" w:rsidRDefault="00E066BB" w:rsidP="00E066BB">
      <w:pPr>
        <w:widowControl w:val="0"/>
        <w:tabs>
          <w:tab w:val="num" w:pos="0"/>
        </w:tabs>
        <w:ind w:firstLine="709"/>
        <w:jc w:val="center"/>
        <w:rPr>
          <w:rStyle w:val="af8"/>
          <w:b/>
          <w:color w:val="auto"/>
          <w:szCs w:val="28"/>
        </w:rPr>
      </w:pPr>
      <w:r w:rsidRPr="005051DE">
        <w:rPr>
          <w:rStyle w:val="af8"/>
          <w:b/>
          <w:color w:val="auto"/>
          <w:szCs w:val="28"/>
        </w:rPr>
        <w:t>ископаемых, а также при строительстве подземных</w:t>
      </w:r>
    </w:p>
    <w:p w:rsidR="00E066BB" w:rsidRPr="005051DE" w:rsidRDefault="00E066BB" w:rsidP="00E066BB">
      <w:pPr>
        <w:widowControl w:val="0"/>
        <w:tabs>
          <w:tab w:val="num" w:pos="0"/>
        </w:tabs>
        <w:ind w:firstLine="709"/>
        <w:jc w:val="center"/>
        <w:rPr>
          <w:b/>
          <w:szCs w:val="28"/>
        </w:rPr>
      </w:pPr>
      <w:r w:rsidRPr="005051DE">
        <w:rPr>
          <w:rStyle w:val="af8"/>
          <w:b/>
          <w:color w:val="auto"/>
          <w:szCs w:val="28"/>
        </w:rPr>
        <w:t xml:space="preserve"> сооружений, не связанных с добычей полезных ископаемых</w:t>
      </w:r>
      <w:r w:rsidRPr="005051DE">
        <w:rPr>
          <w:b/>
          <w:szCs w:val="28"/>
        </w:rPr>
        <w:t>»</w:t>
      </w:r>
    </w:p>
    <w:p w:rsidR="00E066BB" w:rsidRPr="006F6C01" w:rsidRDefault="00E066BB" w:rsidP="006F6C01">
      <w:pPr>
        <w:widowControl w:val="0"/>
        <w:tabs>
          <w:tab w:val="num" w:pos="0"/>
        </w:tabs>
        <w:ind w:firstLine="709"/>
        <w:jc w:val="center"/>
        <w:rPr>
          <w:szCs w:val="28"/>
        </w:rPr>
      </w:pPr>
    </w:p>
    <w:p w:rsidR="00E066BB" w:rsidRPr="006F6C01" w:rsidRDefault="004965BF" w:rsidP="006F6C01">
      <w:pPr>
        <w:widowControl w:val="0"/>
        <w:tabs>
          <w:tab w:val="num" w:pos="0"/>
        </w:tabs>
        <w:ind w:firstLine="709"/>
        <w:jc w:val="center"/>
        <w:rPr>
          <w:szCs w:val="28"/>
        </w:rPr>
      </w:pPr>
      <w:r>
        <w:rPr>
          <w:b/>
          <w:szCs w:val="28"/>
        </w:rPr>
        <w:t xml:space="preserve">Раздел 1. </w:t>
      </w:r>
      <w:r w:rsidR="00E066BB" w:rsidRPr="006F6C01">
        <w:rPr>
          <w:b/>
          <w:szCs w:val="28"/>
        </w:rPr>
        <w:t>Общие положения</w:t>
      </w:r>
      <w:r w:rsidR="00E066BB" w:rsidRPr="006F6C01">
        <w:rPr>
          <w:szCs w:val="28"/>
        </w:rPr>
        <w:t>.</w:t>
      </w:r>
    </w:p>
    <w:p w:rsidR="006F6C01" w:rsidRPr="003607FC" w:rsidRDefault="006F6C01" w:rsidP="00E066BB">
      <w:pPr>
        <w:widowControl w:val="0"/>
        <w:tabs>
          <w:tab w:val="num" w:pos="0"/>
        </w:tabs>
        <w:ind w:firstLine="709"/>
        <w:rPr>
          <w:szCs w:val="28"/>
        </w:rPr>
      </w:pPr>
    </w:p>
    <w:p w:rsidR="00E066BB" w:rsidRPr="003607FC" w:rsidRDefault="004965BF" w:rsidP="006F6C01">
      <w:pPr>
        <w:tabs>
          <w:tab w:val="num" w:pos="0"/>
        </w:tabs>
        <w:suppressAutoHyphens/>
        <w:ind w:firstLine="851"/>
        <w:rPr>
          <w:szCs w:val="28"/>
        </w:rPr>
      </w:pPr>
      <w:r>
        <w:rPr>
          <w:szCs w:val="28"/>
        </w:rPr>
        <w:t xml:space="preserve">1.1. </w:t>
      </w:r>
      <w:r w:rsidR="00E066BB" w:rsidRPr="003607FC">
        <w:rPr>
          <w:szCs w:val="28"/>
        </w:rPr>
        <w:t xml:space="preserve">Наименование муниципальной функции - "Осуществление муниципального </w:t>
      </w:r>
      <w:proofErr w:type="gramStart"/>
      <w:r w:rsidR="00E066BB" w:rsidRPr="003607FC">
        <w:rPr>
          <w:szCs w:val="28"/>
        </w:rPr>
        <w:t>контроля за</w:t>
      </w:r>
      <w:proofErr w:type="gramEnd"/>
      <w:r w:rsidR="00E066BB" w:rsidRPr="003607FC">
        <w:rPr>
          <w:szCs w:val="28"/>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E066BB" w:rsidRPr="003607FC" w:rsidRDefault="00E066BB" w:rsidP="006F6C01">
      <w:pPr>
        <w:widowControl w:val="0"/>
        <w:tabs>
          <w:tab w:val="num" w:pos="0"/>
        </w:tabs>
        <w:suppressAutoHyphens/>
        <w:ind w:firstLine="851"/>
        <w:rPr>
          <w:szCs w:val="28"/>
        </w:rPr>
      </w:pPr>
      <w:proofErr w:type="gramStart"/>
      <w:r w:rsidRPr="003607FC">
        <w:rPr>
          <w:szCs w:val="28"/>
        </w:rPr>
        <w:t xml:space="preserve">Административный регламент по исполнению муниципальной функции по осуществлению муниципального контроля 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w:t>
      </w:r>
      <w:r w:rsidR="005051DE">
        <w:rPr>
          <w:szCs w:val="28"/>
        </w:rPr>
        <w:t>Красносельского</w:t>
      </w:r>
      <w:r>
        <w:rPr>
          <w:szCs w:val="28"/>
        </w:rPr>
        <w:t xml:space="preserve"> </w:t>
      </w:r>
      <w:r w:rsidRPr="003607FC">
        <w:rPr>
          <w:szCs w:val="28"/>
        </w:rPr>
        <w:t xml:space="preserve">сельского поселения </w:t>
      </w:r>
      <w:r>
        <w:rPr>
          <w:szCs w:val="28"/>
        </w:rPr>
        <w:t>Динского</w:t>
      </w:r>
      <w:r w:rsidRPr="003607FC">
        <w:rPr>
          <w:szCs w:val="28"/>
        </w:rPr>
        <w:t xml:space="preserve"> района (далее - Административный регламент) разработан в целях повышения качества и эффективности проверок по соблюдению обязательных требований установленных федеральными законами и законами</w:t>
      </w:r>
      <w:proofErr w:type="gramEnd"/>
      <w:r w:rsidRPr="003607FC">
        <w:rPr>
          <w:szCs w:val="28"/>
        </w:rPr>
        <w:t xml:space="preserve"> Краснодарского края в области использования и охраны недр при добыче общераспространенных полезных </w:t>
      </w:r>
      <w:proofErr w:type="gramStart"/>
      <w:r w:rsidRPr="003607FC">
        <w:rPr>
          <w:szCs w:val="28"/>
        </w:rPr>
        <w:t>ископаемых, а также при строительстве подземных сооружений, не связанных с добычей полезных ископаемых, а также муниципальными правовыми актами и определяет сроки и последовательность действий (административных процедур) при осуществлении полномочий по муниципальному контролю 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roofErr w:type="gramEnd"/>
    </w:p>
    <w:p w:rsidR="00E066BB" w:rsidRPr="003607FC" w:rsidRDefault="00E066BB" w:rsidP="006F6C01">
      <w:pPr>
        <w:widowControl w:val="0"/>
        <w:tabs>
          <w:tab w:val="num" w:pos="0"/>
        </w:tabs>
        <w:suppressAutoHyphens/>
        <w:ind w:firstLine="851"/>
        <w:rPr>
          <w:szCs w:val="28"/>
        </w:rPr>
      </w:pPr>
      <w:r w:rsidRPr="003607FC">
        <w:rPr>
          <w:szCs w:val="28"/>
        </w:rPr>
        <w:t>1.</w:t>
      </w:r>
      <w:r w:rsidR="004965BF">
        <w:rPr>
          <w:szCs w:val="28"/>
        </w:rPr>
        <w:t xml:space="preserve">2. </w:t>
      </w:r>
      <w:r w:rsidRPr="003607FC">
        <w:rPr>
          <w:szCs w:val="28"/>
        </w:rPr>
        <w:t xml:space="preserve">Муниципальная функция по осуществлению муниципального контроля 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исполняется администрацией </w:t>
      </w:r>
      <w:r w:rsidR="005051DE">
        <w:rPr>
          <w:szCs w:val="28"/>
        </w:rPr>
        <w:t>Красносельског</w:t>
      </w:r>
      <w:r>
        <w:rPr>
          <w:szCs w:val="28"/>
        </w:rPr>
        <w:t xml:space="preserve">о </w:t>
      </w:r>
      <w:r w:rsidRPr="003607FC">
        <w:rPr>
          <w:szCs w:val="28"/>
        </w:rPr>
        <w:t xml:space="preserve">сельского поселения </w:t>
      </w:r>
      <w:r>
        <w:rPr>
          <w:szCs w:val="28"/>
        </w:rPr>
        <w:t>Динского</w:t>
      </w:r>
      <w:r w:rsidRPr="003607FC">
        <w:rPr>
          <w:szCs w:val="28"/>
        </w:rPr>
        <w:t xml:space="preserve"> района и непосредственно осуществляется </w:t>
      </w:r>
      <w:proofErr w:type="gramStart"/>
      <w:r w:rsidRPr="003607FC">
        <w:rPr>
          <w:szCs w:val="28"/>
        </w:rPr>
        <w:t>специалистом</w:t>
      </w:r>
      <w:proofErr w:type="gramEnd"/>
      <w:r w:rsidRPr="003607FC">
        <w:rPr>
          <w:szCs w:val="28"/>
        </w:rPr>
        <w:t xml:space="preserve"> за которым закреплены данные полномочия.</w:t>
      </w:r>
    </w:p>
    <w:p w:rsidR="00E066BB" w:rsidRPr="003607FC" w:rsidRDefault="00DD2117" w:rsidP="006F6C01">
      <w:pPr>
        <w:widowControl w:val="0"/>
        <w:tabs>
          <w:tab w:val="num" w:pos="0"/>
        </w:tabs>
        <w:suppressAutoHyphens/>
        <w:ind w:firstLine="851"/>
        <w:rPr>
          <w:szCs w:val="28"/>
        </w:rPr>
      </w:pPr>
      <w:r>
        <w:rPr>
          <w:szCs w:val="28"/>
        </w:rPr>
        <w:t xml:space="preserve">1.3. </w:t>
      </w:r>
      <w:r w:rsidR="00E066BB" w:rsidRPr="003607FC">
        <w:rPr>
          <w:szCs w:val="28"/>
        </w:rPr>
        <w:t xml:space="preserve">Должностные лица, осуществляющие муниципальный контроль </w:t>
      </w:r>
      <w:r w:rsidR="00E066BB" w:rsidRPr="003607FC">
        <w:rPr>
          <w:szCs w:val="28"/>
        </w:rPr>
        <w:lastRenderedPageBreak/>
        <w:t xml:space="preserve">(специалист), взаимодействует в установленном порядке с органами государственной власти, органами прокуратуры, правоохранительными органами, специалистами администрации муниципального образования </w:t>
      </w:r>
      <w:r w:rsidR="00E066BB">
        <w:rPr>
          <w:szCs w:val="28"/>
        </w:rPr>
        <w:t>Динской</w:t>
      </w:r>
      <w:r w:rsidR="00E066BB" w:rsidRPr="003607FC">
        <w:rPr>
          <w:szCs w:val="28"/>
        </w:rPr>
        <w:t xml:space="preserve"> район, предприятиями, учреждениями, организациями и общественными объединениями, а также гражданами по вопросам проведения проверок, ведения учета и обмена соответствующей информацией.</w:t>
      </w:r>
    </w:p>
    <w:p w:rsidR="00E066BB" w:rsidRPr="003607FC" w:rsidRDefault="00E066BB" w:rsidP="006F6C01">
      <w:pPr>
        <w:widowControl w:val="0"/>
        <w:tabs>
          <w:tab w:val="num" w:pos="0"/>
        </w:tabs>
        <w:suppressAutoHyphens/>
        <w:ind w:firstLine="851"/>
        <w:rPr>
          <w:szCs w:val="28"/>
        </w:rPr>
      </w:pPr>
      <w:r w:rsidRPr="003607FC">
        <w:rPr>
          <w:szCs w:val="28"/>
        </w:rPr>
        <w:t>Взаимодействие при проведении проверок в отношении юридических лиц, индивидуальных предпринимателей осуществляется в соответствии с Федеральным законом от 26 декабря 2008 года № 294-ФЗ «О защите юридических лиц и индивидуальных предпринимателей при осуществлении государственного контроля (надзора) и муниципального контроля» (далее Федеральный закон 294-ФЗ).</w:t>
      </w:r>
    </w:p>
    <w:p w:rsidR="00E066BB" w:rsidRPr="003607FC" w:rsidRDefault="00E066BB" w:rsidP="006F6C01">
      <w:pPr>
        <w:widowControl w:val="0"/>
        <w:tabs>
          <w:tab w:val="num" w:pos="0"/>
        </w:tabs>
        <w:suppressAutoHyphens/>
        <w:ind w:firstLine="851"/>
        <w:rPr>
          <w:szCs w:val="28"/>
        </w:rPr>
      </w:pPr>
      <w:r w:rsidRPr="003607FC">
        <w:rPr>
          <w:szCs w:val="28"/>
        </w:rPr>
        <w:t>1.4. Исполнение муниципальной функции осуществляется в соответствии со следующим перечнем нормативных правовых актов:</w:t>
      </w:r>
    </w:p>
    <w:p w:rsidR="00E066BB" w:rsidRPr="003607FC" w:rsidRDefault="00E066BB" w:rsidP="006F6C01">
      <w:pPr>
        <w:tabs>
          <w:tab w:val="num" w:pos="0"/>
        </w:tabs>
        <w:suppressAutoHyphens/>
        <w:ind w:firstLine="851"/>
        <w:rPr>
          <w:szCs w:val="28"/>
        </w:rPr>
      </w:pPr>
      <w:r w:rsidRPr="003607FC">
        <w:rPr>
          <w:szCs w:val="28"/>
        </w:rPr>
        <w:t>Конституцией Российской Федерации от 12 декабря 1993 года (текст опубликован в «Российской газете» № 7, 21 января 2009 года);</w:t>
      </w:r>
    </w:p>
    <w:p w:rsidR="00E066BB" w:rsidRPr="003607FC" w:rsidRDefault="00E066BB" w:rsidP="006F6C01">
      <w:pPr>
        <w:tabs>
          <w:tab w:val="num" w:pos="0"/>
        </w:tabs>
        <w:suppressAutoHyphens/>
        <w:ind w:firstLine="851"/>
        <w:rPr>
          <w:szCs w:val="28"/>
        </w:rPr>
      </w:pPr>
      <w:r w:rsidRPr="003607FC">
        <w:rPr>
          <w:szCs w:val="28"/>
        </w:rPr>
        <w:t>Федеральный закон от 6 октября 2003 года № 131-ФЗ «Об общих принципах организации местного самоуправления в Российской Федерации» (текст опубликован в «Российской газете» от 8 октября 2003года № 202);</w:t>
      </w:r>
    </w:p>
    <w:p w:rsidR="00E066BB" w:rsidRPr="003607FC" w:rsidRDefault="00E066BB" w:rsidP="006F6C01">
      <w:pPr>
        <w:tabs>
          <w:tab w:val="num" w:pos="0"/>
        </w:tabs>
        <w:suppressAutoHyphens/>
        <w:ind w:firstLine="851"/>
        <w:rPr>
          <w:i/>
          <w:noProof/>
          <w:szCs w:val="28"/>
        </w:rPr>
      </w:pPr>
      <w:r w:rsidRPr="003607FC">
        <w:rPr>
          <w:szCs w:val="28"/>
        </w:rPr>
        <w:t>Федеральный закон от 26 декабря 2008 года № 294-ФЗ (текст опубликован в «Собрании законодательства Российской Федерации» от 29 декабря 2008 года № 52);</w:t>
      </w:r>
      <w:r w:rsidRPr="003607FC">
        <w:rPr>
          <w:i/>
          <w:noProof/>
          <w:szCs w:val="28"/>
        </w:rPr>
        <w:t xml:space="preserve"> </w:t>
      </w:r>
    </w:p>
    <w:p w:rsidR="00E066BB" w:rsidRPr="003607FC" w:rsidRDefault="00E066BB" w:rsidP="006F6C01">
      <w:pPr>
        <w:widowControl w:val="0"/>
        <w:tabs>
          <w:tab w:val="num" w:pos="0"/>
        </w:tabs>
        <w:suppressAutoHyphens/>
        <w:ind w:firstLine="851"/>
        <w:rPr>
          <w:szCs w:val="28"/>
        </w:rPr>
      </w:pPr>
      <w:r w:rsidRPr="003607FC">
        <w:rPr>
          <w:szCs w:val="28"/>
        </w:rPr>
        <w:t>Кодекс Российской Федерации об административных правонарушениях (текст опубликован в «Российской газете» от 31 декабря 2001 года № 256);</w:t>
      </w:r>
    </w:p>
    <w:p w:rsidR="00E066BB" w:rsidRPr="003607FC" w:rsidRDefault="00E066BB" w:rsidP="006F6C01">
      <w:pPr>
        <w:tabs>
          <w:tab w:val="num" w:pos="0"/>
        </w:tabs>
        <w:suppressAutoHyphens/>
        <w:autoSpaceDE w:val="0"/>
        <w:autoSpaceDN w:val="0"/>
        <w:adjustRightInd w:val="0"/>
        <w:ind w:firstLine="851"/>
        <w:rPr>
          <w:szCs w:val="28"/>
        </w:rPr>
      </w:pPr>
      <w:r w:rsidRPr="003607FC">
        <w:rPr>
          <w:szCs w:val="28"/>
        </w:rPr>
        <w:t xml:space="preserve">Постановление Правительства РФ от 30.06.2010 № 489 «Об утверждении Правил подготовки органами государственного контроля (надзора) и органами муниципального </w:t>
      </w:r>
      <w:proofErr w:type="gramStart"/>
      <w:r w:rsidRPr="003607FC">
        <w:rPr>
          <w:szCs w:val="28"/>
        </w:rPr>
        <w:t>контроля ежегодных планов проведения плановых проверок юридических лиц</w:t>
      </w:r>
      <w:proofErr w:type="gramEnd"/>
      <w:r w:rsidRPr="003607FC">
        <w:rPr>
          <w:szCs w:val="28"/>
        </w:rPr>
        <w:t xml:space="preserve"> и индивидуальных предпринимателей»;</w:t>
      </w:r>
    </w:p>
    <w:p w:rsidR="00E066BB" w:rsidRPr="003607FC" w:rsidRDefault="00E066BB" w:rsidP="006F6C01">
      <w:pPr>
        <w:widowControl w:val="0"/>
        <w:tabs>
          <w:tab w:val="num" w:pos="0"/>
        </w:tabs>
        <w:suppressAutoHyphens/>
        <w:ind w:firstLine="851"/>
        <w:rPr>
          <w:szCs w:val="28"/>
        </w:rPr>
      </w:pPr>
      <w:r w:rsidRPr="003607FC">
        <w:rPr>
          <w:szCs w:val="28"/>
        </w:rPr>
        <w:t>Закон Краснодарского края от 23 июля 2003 года № 608-КЗ «Об административных правонарушениях» (текст опубликован в газете «Кубанские новости» от 29 июля 2003 года № 125);</w:t>
      </w:r>
    </w:p>
    <w:p w:rsidR="00E066BB" w:rsidRPr="003607FC" w:rsidRDefault="005615BC" w:rsidP="006F6C01">
      <w:pPr>
        <w:tabs>
          <w:tab w:val="num" w:pos="0"/>
        </w:tabs>
        <w:suppressAutoHyphens/>
        <w:ind w:firstLine="851"/>
        <w:rPr>
          <w:szCs w:val="28"/>
        </w:rPr>
      </w:pPr>
      <w:hyperlink r:id="rId8" w:history="1">
        <w:r w:rsidR="00E066BB" w:rsidRPr="005051DE">
          <w:rPr>
            <w:rStyle w:val="af8"/>
            <w:bCs/>
            <w:color w:val="auto"/>
            <w:szCs w:val="28"/>
          </w:rPr>
          <w:t>Закон</w:t>
        </w:r>
      </w:hyperlink>
      <w:r w:rsidR="00E066BB" w:rsidRPr="003607FC">
        <w:rPr>
          <w:szCs w:val="28"/>
        </w:rPr>
        <w:t xml:space="preserve"> Российской Федерации от 21 февраля 1992 года N 2395-1 "О недрах";</w:t>
      </w:r>
    </w:p>
    <w:p w:rsidR="00E066BB" w:rsidRPr="003607FC" w:rsidRDefault="00E066BB" w:rsidP="006F6C01">
      <w:pPr>
        <w:widowControl w:val="0"/>
        <w:tabs>
          <w:tab w:val="num" w:pos="0"/>
        </w:tabs>
        <w:suppressAutoHyphens/>
        <w:ind w:firstLine="851"/>
        <w:rPr>
          <w:szCs w:val="28"/>
        </w:rPr>
      </w:pPr>
      <w:r w:rsidRPr="003607FC">
        <w:rPr>
          <w:szCs w:val="28"/>
        </w:rPr>
        <w:t xml:space="preserve">Устав </w:t>
      </w:r>
      <w:r w:rsidR="005051DE">
        <w:rPr>
          <w:szCs w:val="28"/>
        </w:rPr>
        <w:t>Красносельского</w:t>
      </w:r>
      <w:r w:rsidRPr="003607FC">
        <w:rPr>
          <w:szCs w:val="28"/>
        </w:rPr>
        <w:t xml:space="preserve"> сельского поселения </w:t>
      </w:r>
      <w:r>
        <w:rPr>
          <w:szCs w:val="28"/>
        </w:rPr>
        <w:t>Динского</w:t>
      </w:r>
      <w:r w:rsidRPr="003607FC">
        <w:rPr>
          <w:szCs w:val="28"/>
        </w:rPr>
        <w:t xml:space="preserve"> района.</w:t>
      </w:r>
    </w:p>
    <w:p w:rsidR="00E066BB" w:rsidRPr="003607FC" w:rsidRDefault="00DD2117" w:rsidP="006F6C01">
      <w:pPr>
        <w:widowControl w:val="0"/>
        <w:tabs>
          <w:tab w:val="num" w:pos="0"/>
        </w:tabs>
        <w:suppressAutoHyphens/>
        <w:ind w:firstLine="851"/>
        <w:rPr>
          <w:szCs w:val="28"/>
        </w:rPr>
      </w:pPr>
      <w:r>
        <w:rPr>
          <w:szCs w:val="28"/>
        </w:rPr>
        <w:t xml:space="preserve">1.5. </w:t>
      </w:r>
      <w:r w:rsidR="00E066BB" w:rsidRPr="003607FC">
        <w:rPr>
          <w:szCs w:val="28"/>
        </w:rPr>
        <w:t>Предметом муниципального контроля является соблюдение юридическими лицами, индивидуальными предпринимателями, обязательных требований, установленных федеральными законами, законами Краснодарского края, а также муниципальными правовыми актами 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(далее - обязательные требования).</w:t>
      </w:r>
    </w:p>
    <w:p w:rsidR="00E066BB" w:rsidRPr="003607FC" w:rsidRDefault="00DD2117" w:rsidP="006F6C01">
      <w:pPr>
        <w:widowControl w:val="0"/>
        <w:tabs>
          <w:tab w:val="num" w:pos="0"/>
        </w:tabs>
        <w:suppressAutoHyphens/>
        <w:ind w:firstLine="851"/>
        <w:rPr>
          <w:szCs w:val="28"/>
        </w:rPr>
      </w:pPr>
      <w:r>
        <w:rPr>
          <w:szCs w:val="28"/>
        </w:rPr>
        <w:t xml:space="preserve">1.6. </w:t>
      </w:r>
      <w:r w:rsidR="00E066BB" w:rsidRPr="003607FC">
        <w:rPr>
          <w:szCs w:val="28"/>
        </w:rPr>
        <w:t xml:space="preserve">Права и обязанности должностных лиц при осуществлении муниципального контроля в области использования и охраны недр при добыче общераспространенных полезных ископаемых, а также при </w:t>
      </w:r>
      <w:r w:rsidR="00E066BB" w:rsidRPr="003607FC">
        <w:rPr>
          <w:szCs w:val="28"/>
        </w:rPr>
        <w:lastRenderedPageBreak/>
        <w:t>строительстве подземных сооружений, не связанных с добычей полезных ископаемых.</w:t>
      </w:r>
    </w:p>
    <w:p w:rsidR="00E066BB" w:rsidRPr="003607FC" w:rsidRDefault="00E066BB" w:rsidP="006F6C01">
      <w:pPr>
        <w:widowControl w:val="0"/>
        <w:tabs>
          <w:tab w:val="num" w:pos="0"/>
        </w:tabs>
        <w:suppressAutoHyphens/>
        <w:ind w:firstLine="851"/>
        <w:rPr>
          <w:szCs w:val="28"/>
        </w:rPr>
      </w:pPr>
      <w:r w:rsidRPr="003607FC">
        <w:rPr>
          <w:szCs w:val="28"/>
        </w:rPr>
        <w:t>Должностные лица, осуществляющие муниципальный контроль, имеют право:</w:t>
      </w:r>
    </w:p>
    <w:p w:rsidR="00E066BB" w:rsidRPr="003607FC" w:rsidRDefault="00E066BB" w:rsidP="006F6C01">
      <w:pPr>
        <w:widowControl w:val="0"/>
        <w:tabs>
          <w:tab w:val="num" w:pos="0"/>
        </w:tabs>
        <w:suppressAutoHyphens/>
        <w:ind w:firstLine="851"/>
        <w:rPr>
          <w:szCs w:val="28"/>
        </w:rPr>
      </w:pPr>
      <w:r w:rsidRPr="003607FC">
        <w:rPr>
          <w:szCs w:val="28"/>
        </w:rPr>
        <w:t>осуществлять муниципальный контроль в соответствии с законодательством Российской Федерации, законодательством Краснодарского края и муниципальными правовыми актами;</w:t>
      </w:r>
    </w:p>
    <w:p w:rsidR="00E066BB" w:rsidRPr="003607FC" w:rsidRDefault="00E066BB" w:rsidP="006F6C01">
      <w:pPr>
        <w:widowControl w:val="0"/>
        <w:tabs>
          <w:tab w:val="num" w:pos="0"/>
        </w:tabs>
        <w:suppressAutoHyphens/>
        <w:ind w:firstLine="851"/>
        <w:rPr>
          <w:szCs w:val="28"/>
        </w:rPr>
      </w:pPr>
      <w:r w:rsidRPr="003607FC">
        <w:rPr>
          <w:szCs w:val="28"/>
        </w:rPr>
        <w:t>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E066BB" w:rsidRPr="003607FC" w:rsidRDefault="00E066BB" w:rsidP="006F6C01">
      <w:pPr>
        <w:widowControl w:val="0"/>
        <w:tabs>
          <w:tab w:val="num" w:pos="0"/>
        </w:tabs>
        <w:suppressAutoHyphens/>
        <w:ind w:firstLine="851"/>
        <w:rPr>
          <w:szCs w:val="28"/>
        </w:rPr>
      </w:pPr>
      <w:r w:rsidRPr="003607FC">
        <w:rPr>
          <w:szCs w:val="28"/>
        </w:rPr>
        <w:t>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w:t>
      </w:r>
    </w:p>
    <w:p w:rsidR="00E066BB" w:rsidRPr="003607FC" w:rsidRDefault="00E066BB" w:rsidP="006F6C01">
      <w:pPr>
        <w:widowControl w:val="0"/>
        <w:tabs>
          <w:tab w:val="num" w:pos="0"/>
        </w:tabs>
        <w:suppressAutoHyphens/>
        <w:ind w:firstLine="851"/>
        <w:rPr>
          <w:szCs w:val="28"/>
        </w:rPr>
      </w:pPr>
      <w:proofErr w:type="gramStart"/>
      <w:r w:rsidRPr="003607FC">
        <w:rPr>
          <w:szCs w:val="28"/>
        </w:rPr>
        <w:t>составлять по результатам проведенных проверок акты проверок по установленной форме в двух экземплярах, с указанием сроков устранения выявленных нарушений и обязательным ознакомлением с ними руководителя, иного должностного лица проверяемого юридического лица, индивидуального предпринимателя или их уполномоченных представителей;</w:t>
      </w:r>
      <w:proofErr w:type="gramEnd"/>
    </w:p>
    <w:p w:rsidR="00E066BB" w:rsidRPr="003607FC" w:rsidRDefault="00E066BB" w:rsidP="006F6C01">
      <w:pPr>
        <w:widowControl w:val="0"/>
        <w:tabs>
          <w:tab w:val="num" w:pos="0"/>
        </w:tabs>
        <w:suppressAutoHyphens/>
        <w:ind w:firstLine="851"/>
        <w:rPr>
          <w:color w:val="000000"/>
          <w:szCs w:val="28"/>
        </w:rPr>
      </w:pPr>
      <w:r w:rsidRPr="003607FC">
        <w:rPr>
          <w:szCs w:val="28"/>
        </w:rPr>
        <w:t xml:space="preserve">направлять в уполномоченные органы материалы по выявленным нарушениям </w:t>
      </w:r>
      <w:r w:rsidRPr="003607FC">
        <w:rPr>
          <w:color w:val="000000"/>
          <w:szCs w:val="28"/>
        </w:rPr>
        <w:t xml:space="preserve">законодательства в области </w:t>
      </w:r>
      <w:r w:rsidRPr="003607FC">
        <w:rPr>
          <w:szCs w:val="28"/>
        </w:rPr>
        <w:t>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r w:rsidRPr="003607FC">
        <w:rPr>
          <w:color w:val="000000"/>
          <w:szCs w:val="28"/>
        </w:rPr>
        <w:t xml:space="preserve"> для решения вопроса о привлечении виновных лиц к ответственности в соответствии с законодательством Российской Федерации.</w:t>
      </w:r>
    </w:p>
    <w:p w:rsidR="00E066BB" w:rsidRPr="003607FC" w:rsidRDefault="00E066BB" w:rsidP="006F6C01">
      <w:pPr>
        <w:tabs>
          <w:tab w:val="num" w:pos="0"/>
        </w:tabs>
        <w:suppressAutoHyphens/>
        <w:ind w:firstLine="851"/>
        <w:rPr>
          <w:color w:val="000000"/>
          <w:szCs w:val="28"/>
        </w:rPr>
      </w:pPr>
      <w:r w:rsidRPr="003607FC">
        <w:rPr>
          <w:color w:val="000000"/>
          <w:szCs w:val="28"/>
        </w:rPr>
        <w:t xml:space="preserve">привлекать экспертов и экспертные организации к проведению проверок соблюдения требований </w:t>
      </w:r>
      <w:hyperlink r:id="rId9" w:history="1">
        <w:r w:rsidRPr="003607FC">
          <w:rPr>
            <w:rStyle w:val="af8"/>
            <w:color w:val="000000"/>
            <w:szCs w:val="28"/>
          </w:rPr>
          <w:t>в</w:t>
        </w:r>
      </w:hyperlink>
      <w:r w:rsidRPr="003607FC">
        <w:rPr>
          <w:color w:val="000000"/>
          <w:szCs w:val="28"/>
        </w:rPr>
        <w:t xml:space="preserve"> области </w:t>
      </w:r>
      <w:r w:rsidRPr="003607FC">
        <w:rPr>
          <w:szCs w:val="28"/>
        </w:rPr>
        <w:t>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r w:rsidRPr="003607FC">
        <w:rPr>
          <w:color w:val="000000"/>
          <w:szCs w:val="28"/>
        </w:rPr>
        <w:t>;</w:t>
      </w:r>
    </w:p>
    <w:p w:rsidR="00E066BB" w:rsidRPr="003607FC" w:rsidRDefault="00E066BB" w:rsidP="006F6C01">
      <w:pPr>
        <w:widowControl w:val="0"/>
        <w:tabs>
          <w:tab w:val="num" w:pos="0"/>
        </w:tabs>
        <w:suppressAutoHyphens/>
        <w:ind w:firstLine="851"/>
        <w:rPr>
          <w:color w:val="000000"/>
          <w:szCs w:val="28"/>
        </w:rPr>
      </w:pPr>
      <w:r w:rsidRPr="003607FC">
        <w:rPr>
          <w:color w:val="000000"/>
          <w:szCs w:val="28"/>
        </w:rPr>
        <w:t xml:space="preserve">заключать с экспертами и экспертными организациями соглашения о взаимодействии по проведению проверок соблюдения требований </w:t>
      </w:r>
      <w:hyperlink r:id="rId10" w:history="1">
        <w:r w:rsidRPr="003607FC">
          <w:rPr>
            <w:rStyle w:val="af8"/>
            <w:color w:val="000000"/>
            <w:szCs w:val="28"/>
          </w:rPr>
          <w:t xml:space="preserve"> законодательства</w:t>
        </w:r>
      </w:hyperlink>
      <w:r w:rsidRPr="003607FC">
        <w:rPr>
          <w:color w:val="000000"/>
          <w:szCs w:val="28"/>
        </w:rPr>
        <w:t xml:space="preserve"> в области </w:t>
      </w:r>
      <w:r w:rsidRPr="003607FC">
        <w:rPr>
          <w:szCs w:val="28"/>
        </w:rPr>
        <w:t>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r w:rsidRPr="003607FC">
        <w:rPr>
          <w:color w:val="000000"/>
          <w:szCs w:val="28"/>
        </w:rPr>
        <w:t>;</w:t>
      </w:r>
    </w:p>
    <w:p w:rsidR="00E066BB" w:rsidRPr="003607FC" w:rsidRDefault="00E066BB" w:rsidP="006F6C01">
      <w:pPr>
        <w:tabs>
          <w:tab w:val="num" w:pos="0"/>
        </w:tabs>
        <w:suppressAutoHyphens/>
        <w:autoSpaceDE w:val="0"/>
        <w:autoSpaceDN w:val="0"/>
        <w:adjustRightInd w:val="0"/>
        <w:ind w:firstLine="851"/>
        <w:rPr>
          <w:szCs w:val="28"/>
        </w:rPr>
      </w:pPr>
      <w:proofErr w:type="gramStart"/>
      <w:r w:rsidRPr="003607FC">
        <w:rPr>
          <w:color w:val="000000"/>
          <w:szCs w:val="28"/>
        </w:rPr>
        <w:t>при организации и проведении проверок запрашивать и получать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w:t>
      </w:r>
      <w:proofErr w:type="gramEnd"/>
      <w:r w:rsidRPr="003607FC">
        <w:rPr>
          <w:color w:val="000000"/>
          <w:szCs w:val="28"/>
        </w:rPr>
        <w:t xml:space="preserve"> и </w:t>
      </w:r>
      <w:proofErr w:type="gramStart"/>
      <w:r w:rsidRPr="003607FC">
        <w:rPr>
          <w:color w:val="000000"/>
          <w:szCs w:val="28"/>
        </w:rPr>
        <w:t>порядке</w:t>
      </w:r>
      <w:proofErr w:type="gramEnd"/>
      <w:r w:rsidRPr="003607FC">
        <w:rPr>
          <w:color w:val="000000"/>
          <w:szCs w:val="28"/>
        </w:rPr>
        <w:t>, которые</w:t>
      </w:r>
      <w:r w:rsidRPr="003607FC">
        <w:rPr>
          <w:szCs w:val="28"/>
        </w:rPr>
        <w:t xml:space="preserve"> установлены Правительством Российской Федерации.</w:t>
      </w:r>
    </w:p>
    <w:p w:rsidR="00E066BB" w:rsidRPr="003607FC" w:rsidRDefault="00E066BB" w:rsidP="006F6C01">
      <w:pPr>
        <w:tabs>
          <w:tab w:val="num" w:pos="0"/>
        </w:tabs>
        <w:suppressAutoHyphens/>
        <w:autoSpaceDE w:val="0"/>
        <w:autoSpaceDN w:val="0"/>
        <w:adjustRightInd w:val="0"/>
        <w:ind w:firstLine="851"/>
        <w:rPr>
          <w:szCs w:val="28"/>
        </w:rPr>
      </w:pPr>
      <w:r w:rsidRPr="003607FC">
        <w:rPr>
          <w:szCs w:val="28"/>
        </w:rPr>
        <w:t xml:space="preserve">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w:t>
      </w:r>
      <w:r w:rsidRPr="003607FC">
        <w:rPr>
          <w:szCs w:val="28"/>
        </w:rPr>
        <w:lastRenderedPageBreak/>
        <w:t>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E066BB" w:rsidRPr="003607FC" w:rsidRDefault="00E066BB" w:rsidP="006F6C01">
      <w:pPr>
        <w:tabs>
          <w:tab w:val="num" w:pos="0"/>
        </w:tabs>
        <w:suppressAutoHyphens/>
        <w:autoSpaceDE w:val="0"/>
        <w:autoSpaceDN w:val="0"/>
        <w:adjustRightInd w:val="0"/>
        <w:ind w:firstLine="851"/>
        <w:rPr>
          <w:szCs w:val="28"/>
        </w:rPr>
      </w:pPr>
      <w:r w:rsidRPr="003607FC">
        <w:rPr>
          <w:szCs w:val="28"/>
        </w:rPr>
        <w:t>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настоящим Федеральным законом, осуществляются с учетом требований законодательства Российской Федерации о государственной и иной охраняемой законом тайне.</w:t>
      </w:r>
    </w:p>
    <w:p w:rsidR="00E066BB" w:rsidRPr="003607FC" w:rsidRDefault="00E066BB" w:rsidP="006F6C01">
      <w:pPr>
        <w:tabs>
          <w:tab w:val="num" w:pos="0"/>
        </w:tabs>
        <w:suppressAutoHyphens/>
        <w:autoSpaceDE w:val="0"/>
        <w:autoSpaceDN w:val="0"/>
        <w:adjustRightInd w:val="0"/>
        <w:ind w:firstLine="851"/>
        <w:rPr>
          <w:color w:val="000000"/>
          <w:szCs w:val="28"/>
        </w:rPr>
      </w:pPr>
      <w:r w:rsidRPr="003607FC">
        <w:rPr>
          <w:szCs w:val="28"/>
        </w:rPr>
        <w:t xml:space="preserve">перед проведением плановой проверки разъяснить руководителю, иному должностному лицу </w:t>
      </w:r>
      <w:r w:rsidRPr="003607FC">
        <w:rPr>
          <w:color w:val="000000"/>
          <w:szCs w:val="28"/>
        </w:rPr>
        <w:t xml:space="preserve">или уполномоченному представителю юридического лица, индивидуальному предпринимателю, его уполномоченному представителю содержание положений </w:t>
      </w:r>
      <w:hyperlink r:id="rId11" w:history="1">
        <w:r w:rsidRPr="003607FC">
          <w:rPr>
            <w:bCs/>
            <w:color w:val="000000"/>
            <w:szCs w:val="28"/>
          </w:rPr>
          <w:t>статьи 26.1.</w:t>
        </w:r>
      </w:hyperlink>
      <w:r w:rsidRPr="003607FC">
        <w:rPr>
          <w:color w:val="000000"/>
          <w:szCs w:val="28"/>
        </w:rPr>
        <w:t xml:space="preserve"> Федерального закона № 294-ФЗ;</w:t>
      </w:r>
    </w:p>
    <w:p w:rsidR="00E066BB" w:rsidRPr="003607FC" w:rsidRDefault="00E066BB" w:rsidP="006F6C01">
      <w:pPr>
        <w:widowControl w:val="0"/>
        <w:tabs>
          <w:tab w:val="num" w:pos="0"/>
        </w:tabs>
        <w:suppressAutoHyphens/>
        <w:ind w:firstLine="851"/>
        <w:rPr>
          <w:szCs w:val="28"/>
        </w:rPr>
      </w:pPr>
      <w:r w:rsidRPr="003607FC">
        <w:rPr>
          <w:color w:val="000000"/>
          <w:szCs w:val="28"/>
        </w:rPr>
        <w:t>Должностные лица администрации</w:t>
      </w:r>
      <w:r w:rsidRPr="003607FC">
        <w:rPr>
          <w:szCs w:val="28"/>
        </w:rPr>
        <w:t xml:space="preserve"> при проведении проверки обязаны:</w:t>
      </w:r>
    </w:p>
    <w:p w:rsidR="00E066BB" w:rsidRPr="003607FC" w:rsidRDefault="00E066BB" w:rsidP="006F6C01">
      <w:pPr>
        <w:widowControl w:val="0"/>
        <w:tabs>
          <w:tab w:val="num" w:pos="0"/>
        </w:tabs>
        <w:suppressAutoHyphens/>
        <w:ind w:firstLine="851"/>
        <w:rPr>
          <w:szCs w:val="28"/>
        </w:rPr>
      </w:pPr>
      <w:r w:rsidRPr="003607FC">
        <w:rPr>
          <w:szCs w:val="28"/>
        </w:rPr>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E066BB" w:rsidRPr="003607FC" w:rsidRDefault="00E066BB" w:rsidP="006F6C01">
      <w:pPr>
        <w:widowControl w:val="0"/>
        <w:tabs>
          <w:tab w:val="num" w:pos="0"/>
        </w:tabs>
        <w:suppressAutoHyphens/>
        <w:ind w:firstLine="851"/>
        <w:rPr>
          <w:szCs w:val="28"/>
        </w:rPr>
      </w:pPr>
      <w:r w:rsidRPr="003607FC">
        <w:rPr>
          <w:szCs w:val="28"/>
        </w:rPr>
        <w:t>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E066BB" w:rsidRPr="003607FC" w:rsidRDefault="00E066BB" w:rsidP="006F6C01">
      <w:pPr>
        <w:widowControl w:val="0"/>
        <w:tabs>
          <w:tab w:val="num" w:pos="0"/>
        </w:tabs>
        <w:suppressAutoHyphens/>
        <w:ind w:firstLine="851"/>
        <w:rPr>
          <w:szCs w:val="28"/>
        </w:rPr>
      </w:pPr>
      <w:r w:rsidRPr="003607FC">
        <w:rPr>
          <w:szCs w:val="28"/>
        </w:rPr>
        <w:t xml:space="preserve">проводить проверку на основании распоряжения главы администрации </w:t>
      </w:r>
      <w:r w:rsidR="00762220">
        <w:rPr>
          <w:szCs w:val="28"/>
        </w:rPr>
        <w:t>Красносельского</w:t>
      </w:r>
      <w:r w:rsidRPr="003607FC">
        <w:rPr>
          <w:szCs w:val="28"/>
        </w:rPr>
        <w:t xml:space="preserve"> сельского поселения о ее проведении в соответствии с ее назначением;</w:t>
      </w:r>
    </w:p>
    <w:p w:rsidR="00E066BB" w:rsidRPr="003607FC" w:rsidRDefault="00E066BB" w:rsidP="006F6C01">
      <w:pPr>
        <w:widowControl w:val="0"/>
        <w:tabs>
          <w:tab w:val="num" w:pos="0"/>
        </w:tabs>
        <w:suppressAutoHyphens/>
        <w:ind w:firstLine="851"/>
        <w:rPr>
          <w:szCs w:val="28"/>
        </w:rPr>
      </w:pPr>
      <w:r w:rsidRPr="003607FC">
        <w:rPr>
          <w:szCs w:val="28"/>
        </w:rPr>
        <w:t>проводить проверку только во время исполнения служебных обязанностей, выездную проверку - только при предъявлении служебных удостоверений, копии распоряжения и в случае, предусмотренном частью 5 статьи 10 Федерального закона № 294-ФЗ, копии документа о согласовании проведения проверки;</w:t>
      </w:r>
    </w:p>
    <w:p w:rsidR="00E066BB" w:rsidRPr="003607FC" w:rsidRDefault="00E066BB" w:rsidP="006F6C01">
      <w:pPr>
        <w:widowControl w:val="0"/>
        <w:tabs>
          <w:tab w:val="num" w:pos="0"/>
        </w:tabs>
        <w:suppressAutoHyphens/>
        <w:ind w:firstLine="851"/>
        <w:rPr>
          <w:szCs w:val="28"/>
        </w:rPr>
      </w:pPr>
      <w:r w:rsidRPr="003607FC">
        <w:rPr>
          <w:szCs w:val="28"/>
        </w:rPr>
        <w:t>не препятствовать руководителю, иному должностному лицу или уполномоченному представителю юридического лица, индивидуальному предпринимателю присутствовать при проведении проверки и давать разъяснения по вопросам, относящимся к предмету проверки;</w:t>
      </w:r>
    </w:p>
    <w:p w:rsidR="00E066BB" w:rsidRPr="003607FC" w:rsidRDefault="00E066BB" w:rsidP="006F6C01">
      <w:pPr>
        <w:widowControl w:val="0"/>
        <w:tabs>
          <w:tab w:val="num" w:pos="0"/>
        </w:tabs>
        <w:suppressAutoHyphens/>
        <w:ind w:firstLine="851"/>
        <w:rPr>
          <w:szCs w:val="28"/>
        </w:rPr>
      </w:pPr>
      <w:r w:rsidRPr="003607FC">
        <w:rPr>
          <w:szCs w:val="28"/>
        </w:rPr>
        <w:t>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E066BB" w:rsidRPr="003607FC" w:rsidRDefault="00E066BB" w:rsidP="006F6C01">
      <w:pPr>
        <w:widowControl w:val="0"/>
        <w:tabs>
          <w:tab w:val="num" w:pos="0"/>
        </w:tabs>
        <w:suppressAutoHyphens/>
        <w:ind w:firstLine="851"/>
        <w:rPr>
          <w:szCs w:val="28"/>
        </w:rPr>
      </w:pPr>
      <w:r w:rsidRPr="003607FC">
        <w:rPr>
          <w:szCs w:val="28"/>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результатами проверки;</w:t>
      </w:r>
    </w:p>
    <w:p w:rsidR="00E066BB" w:rsidRPr="003607FC" w:rsidRDefault="00E066BB" w:rsidP="006F6C01">
      <w:pPr>
        <w:tabs>
          <w:tab w:val="num" w:pos="0"/>
        </w:tabs>
        <w:suppressAutoHyphens/>
        <w:autoSpaceDE w:val="0"/>
        <w:autoSpaceDN w:val="0"/>
        <w:adjustRightInd w:val="0"/>
        <w:ind w:firstLine="851"/>
        <w:rPr>
          <w:szCs w:val="28"/>
        </w:rPr>
      </w:pPr>
      <w:r w:rsidRPr="003607FC">
        <w:rPr>
          <w:szCs w:val="28"/>
        </w:rPr>
        <w:t xml:space="preserve">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w:t>
      </w:r>
      <w:r w:rsidRPr="003607FC">
        <w:rPr>
          <w:szCs w:val="28"/>
        </w:rPr>
        <w:lastRenderedPageBreak/>
        <w:t>(или) информацией, полученными в рамках межведомственного информационного взаимодействия;</w:t>
      </w:r>
    </w:p>
    <w:p w:rsidR="00E066BB" w:rsidRPr="003607FC" w:rsidRDefault="00E066BB" w:rsidP="006F6C01">
      <w:pPr>
        <w:widowControl w:val="0"/>
        <w:tabs>
          <w:tab w:val="num" w:pos="0"/>
        </w:tabs>
        <w:suppressAutoHyphens/>
        <w:ind w:firstLine="851"/>
        <w:rPr>
          <w:szCs w:val="28"/>
        </w:rPr>
      </w:pPr>
      <w:proofErr w:type="gramStart"/>
      <w:r w:rsidRPr="003607FC">
        <w:rPr>
          <w:szCs w:val="28"/>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индивидуальных предпринимателей, юридических лиц;</w:t>
      </w:r>
      <w:proofErr w:type="gramEnd"/>
    </w:p>
    <w:p w:rsidR="00E066BB" w:rsidRPr="003607FC" w:rsidRDefault="00E066BB" w:rsidP="006F6C01">
      <w:pPr>
        <w:widowControl w:val="0"/>
        <w:tabs>
          <w:tab w:val="num" w:pos="0"/>
        </w:tabs>
        <w:suppressAutoHyphens/>
        <w:ind w:firstLine="851"/>
        <w:rPr>
          <w:szCs w:val="28"/>
        </w:rPr>
      </w:pPr>
      <w:r w:rsidRPr="003607FC">
        <w:rPr>
          <w:szCs w:val="28"/>
        </w:rPr>
        <w:t>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E066BB" w:rsidRPr="003607FC" w:rsidRDefault="00E066BB" w:rsidP="006F6C01">
      <w:pPr>
        <w:widowControl w:val="0"/>
        <w:tabs>
          <w:tab w:val="num" w:pos="0"/>
        </w:tabs>
        <w:suppressAutoHyphens/>
        <w:ind w:firstLine="851"/>
        <w:rPr>
          <w:szCs w:val="28"/>
        </w:rPr>
      </w:pPr>
      <w:r w:rsidRPr="003607FC">
        <w:rPr>
          <w:szCs w:val="28"/>
        </w:rPr>
        <w:t>соблюдать сроки проведения проверки, установленные законодательством Российской Федерации;</w:t>
      </w:r>
    </w:p>
    <w:p w:rsidR="00E066BB" w:rsidRPr="003607FC" w:rsidRDefault="00E066BB" w:rsidP="006F6C01">
      <w:pPr>
        <w:widowControl w:val="0"/>
        <w:tabs>
          <w:tab w:val="num" w:pos="0"/>
        </w:tabs>
        <w:suppressAutoHyphens/>
        <w:ind w:firstLine="851"/>
        <w:rPr>
          <w:szCs w:val="28"/>
        </w:rPr>
      </w:pPr>
      <w:r w:rsidRPr="003607FC">
        <w:rPr>
          <w:szCs w:val="28"/>
        </w:rPr>
        <w:t>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E066BB" w:rsidRPr="003607FC" w:rsidRDefault="00E066BB" w:rsidP="006F6C01">
      <w:pPr>
        <w:widowControl w:val="0"/>
        <w:tabs>
          <w:tab w:val="num" w:pos="0"/>
        </w:tabs>
        <w:suppressAutoHyphens/>
        <w:ind w:firstLine="851"/>
        <w:rPr>
          <w:szCs w:val="28"/>
        </w:rPr>
      </w:pPr>
      <w:r w:rsidRPr="003607FC">
        <w:rPr>
          <w:szCs w:val="28"/>
        </w:rPr>
        <w:t>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в соответствии с которым проводится проверка;</w:t>
      </w:r>
    </w:p>
    <w:p w:rsidR="00E066BB" w:rsidRPr="003607FC" w:rsidRDefault="00E066BB" w:rsidP="006F6C01">
      <w:pPr>
        <w:tabs>
          <w:tab w:val="num" w:pos="0"/>
        </w:tabs>
        <w:suppressAutoHyphens/>
        <w:ind w:firstLine="851"/>
        <w:rPr>
          <w:szCs w:val="28"/>
        </w:rPr>
      </w:pPr>
      <w:r w:rsidRPr="003607FC">
        <w:rPr>
          <w:szCs w:val="28"/>
        </w:rPr>
        <w:t>осуществлять запись о проведенной проверке в журнале учета проверок юридического лица или индивидуального предпринимателя при наличии такового. При отсутствии журнала учета проверок в акте проверки делается соответствующая запись.</w:t>
      </w:r>
    </w:p>
    <w:p w:rsidR="00E066BB" w:rsidRPr="003607FC" w:rsidRDefault="00E066BB" w:rsidP="006F6C01">
      <w:pPr>
        <w:widowControl w:val="0"/>
        <w:tabs>
          <w:tab w:val="num" w:pos="0"/>
        </w:tabs>
        <w:suppressAutoHyphens/>
        <w:ind w:firstLine="851"/>
        <w:rPr>
          <w:szCs w:val="28"/>
        </w:rPr>
      </w:pPr>
      <w:r w:rsidRPr="003607FC">
        <w:rPr>
          <w:szCs w:val="28"/>
        </w:rPr>
        <w:t>Должностные лица, осуществляющие муниципальный контроль, несут установленную законодательством Российской Федерации ответственность за несоблюдение требований законодательства при проведении мероприятий по муниципальному контролю.</w:t>
      </w:r>
    </w:p>
    <w:p w:rsidR="00E066BB" w:rsidRPr="003607FC" w:rsidRDefault="00DD2117" w:rsidP="006F6C01">
      <w:pPr>
        <w:widowControl w:val="0"/>
        <w:tabs>
          <w:tab w:val="num" w:pos="0"/>
        </w:tabs>
        <w:suppressAutoHyphens/>
        <w:ind w:firstLine="851"/>
        <w:rPr>
          <w:szCs w:val="28"/>
        </w:rPr>
      </w:pPr>
      <w:r>
        <w:rPr>
          <w:szCs w:val="28"/>
        </w:rPr>
        <w:t xml:space="preserve">1.7. </w:t>
      </w:r>
      <w:r w:rsidR="00E066BB" w:rsidRPr="003607FC">
        <w:rPr>
          <w:szCs w:val="28"/>
        </w:rPr>
        <w:t>Права лиц, в отношении которых осуществляется проверка.</w:t>
      </w:r>
    </w:p>
    <w:p w:rsidR="00E066BB" w:rsidRPr="003607FC" w:rsidRDefault="00E066BB" w:rsidP="006F6C01">
      <w:pPr>
        <w:widowControl w:val="0"/>
        <w:tabs>
          <w:tab w:val="num" w:pos="0"/>
        </w:tabs>
        <w:suppressAutoHyphens/>
        <w:ind w:firstLine="851"/>
        <w:rPr>
          <w:szCs w:val="28"/>
        </w:rPr>
      </w:pPr>
      <w:r w:rsidRPr="003607FC">
        <w:rPr>
          <w:szCs w:val="28"/>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E066BB" w:rsidRPr="003607FC" w:rsidRDefault="00DD2117" w:rsidP="006F6C01">
      <w:pPr>
        <w:widowControl w:val="0"/>
        <w:tabs>
          <w:tab w:val="num" w:pos="0"/>
        </w:tabs>
        <w:suppressAutoHyphens/>
        <w:ind w:firstLine="851"/>
        <w:rPr>
          <w:szCs w:val="28"/>
        </w:rPr>
      </w:pPr>
      <w:r>
        <w:rPr>
          <w:szCs w:val="28"/>
        </w:rPr>
        <w:t xml:space="preserve">1) </w:t>
      </w:r>
      <w:r w:rsidR="00E066BB" w:rsidRPr="003607FC">
        <w:rPr>
          <w:szCs w:val="28"/>
        </w:rPr>
        <w:t>непосредственно присутствовать при проведении проверки, давать объяснения по вопросам, относящимся к предмету проверки;</w:t>
      </w:r>
    </w:p>
    <w:p w:rsidR="00E066BB" w:rsidRPr="003607FC" w:rsidRDefault="00DD2117" w:rsidP="006F6C01">
      <w:pPr>
        <w:widowControl w:val="0"/>
        <w:tabs>
          <w:tab w:val="num" w:pos="0"/>
        </w:tabs>
        <w:suppressAutoHyphens/>
        <w:ind w:firstLine="851"/>
        <w:rPr>
          <w:szCs w:val="28"/>
        </w:rPr>
      </w:pPr>
      <w:r>
        <w:rPr>
          <w:szCs w:val="28"/>
        </w:rPr>
        <w:t xml:space="preserve">2) </w:t>
      </w:r>
      <w:r w:rsidR="00E066BB" w:rsidRPr="003607FC">
        <w:rPr>
          <w:szCs w:val="28"/>
        </w:rPr>
        <w:t>получать от органа муниципального контроля, его должностных лиц информацию, которая относится к предмету проверки и предоставление которой предусмотрено Федеральным законом № 294-ФЗ;</w:t>
      </w:r>
    </w:p>
    <w:p w:rsidR="00E066BB" w:rsidRPr="003607FC" w:rsidRDefault="00DD2117" w:rsidP="006F6C01">
      <w:pPr>
        <w:widowControl w:val="0"/>
        <w:tabs>
          <w:tab w:val="num" w:pos="0"/>
        </w:tabs>
        <w:suppressAutoHyphens/>
        <w:ind w:firstLine="851"/>
        <w:rPr>
          <w:szCs w:val="28"/>
        </w:rPr>
      </w:pPr>
      <w:r>
        <w:rPr>
          <w:szCs w:val="28"/>
        </w:rPr>
        <w:t xml:space="preserve">3) </w:t>
      </w:r>
      <w:r w:rsidR="00E066BB" w:rsidRPr="003607FC">
        <w:rPr>
          <w:szCs w:val="28"/>
        </w:rPr>
        <w:t>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E066BB" w:rsidRPr="003607FC" w:rsidRDefault="00E066BB" w:rsidP="006F6C01">
      <w:pPr>
        <w:widowControl w:val="0"/>
        <w:tabs>
          <w:tab w:val="num" w:pos="0"/>
        </w:tabs>
        <w:suppressAutoHyphens/>
        <w:ind w:firstLine="851"/>
        <w:rPr>
          <w:szCs w:val="28"/>
        </w:rPr>
      </w:pPr>
      <w:r w:rsidRPr="003607FC">
        <w:rPr>
          <w:szCs w:val="28"/>
        </w:rPr>
        <w:t>4)</w:t>
      </w:r>
      <w:r w:rsidR="00DD2117">
        <w:rPr>
          <w:szCs w:val="28"/>
        </w:rPr>
        <w:t xml:space="preserve"> </w:t>
      </w:r>
      <w:r w:rsidRPr="003607FC">
        <w:rPr>
          <w:szCs w:val="28"/>
        </w:rPr>
        <w:t xml:space="preserve">обжаловать действия (бездействие) должностных лиц органа муниципального контроля, повлёкшие за собой нарушение прав </w:t>
      </w:r>
      <w:r w:rsidRPr="003607FC">
        <w:rPr>
          <w:szCs w:val="28"/>
        </w:rPr>
        <w:lastRenderedPageBreak/>
        <w:t>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E066BB" w:rsidRPr="003607FC" w:rsidRDefault="00E066BB" w:rsidP="006F6C01">
      <w:pPr>
        <w:widowControl w:val="0"/>
        <w:tabs>
          <w:tab w:val="num" w:pos="0"/>
        </w:tabs>
        <w:suppressAutoHyphens/>
        <w:ind w:firstLine="851"/>
        <w:rPr>
          <w:szCs w:val="28"/>
        </w:rPr>
      </w:pPr>
      <w:r w:rsidRPr="003607FC">
        <w:rPr>
          <w:szCs w:val="28"/>
        </w:rPr>
        <w:t>5)</w:t>
      </w:r>
      <w:r w:rsidR="00DD2117">
        <w:rPr>
          <w:szCs w:val="28"/>
        </w:rPr>
        <w:t xml:space="preserve"> </w:t>
      </w:r>
      <w:r w:rsidRPr="003607FC">
        <w:rPr>
          <w:szCs w:val="28"/>
        </w:rPr>
        <w:t>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Краснодарском крае к участию в проверке.</w:t>
      </w:r>
    </w:p>
    <w:p w:rsidR="00E066BB" w:rsidRPr="003607FC" w:rsidRDefault="00E066BB" w:rsidP="006F6C01">
      <w:pPr>
        <w:tabs>
          <w:tab w:val="num" w:pos="0"/>
        </w:tabs>
        <w:suppressAutoHyphens/>
        <w:autoSpaceDE w:val="0"/>
        <w:autoSpaceDN w:val="0"/>
        <w:adjustRightInd w:val="0"/>
        <w:ind w:firstLine="851"/>
        <w:rPr>
          <w:szCs w:val="28"/>
        </w:rPr>
      </w:pPr>
      <w:r w:rsidRPr="003607FC">
        <w:rPr>
          <w:szCs w:val="28"/>
        </w:rPr>
        <w:t>6) 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E066BB" w:rsidRPr="003607FC" w:rsidRDefault="00E066BB" w:rsidP="006F6C01">
      <w:pPr>
        <w:tabs>
          <w:tab w:val="num" w:pos="0"/>
        </w:tabs>
        <w:suppressAutoHyphens/>
        <w:autoSpaceDE w:val="0"/>
        <w:autoSpaceDN w:val="0"/>
        <w:adjustRightInd w:val="0"/>
        <w:ind w:firstLine="851"/>
        <w:rPr>
          <w:szCs w:val="28"/>
        </w:rPr>
      </w:pPr>
      <w:r w:rsidRPr="003607FC">
        <w:rPr>
          <w:szCs w:val="28"/>
        </w:rPr>
        <w:t>7)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E066BB" w:rsidRPr="003607FC" w:rsidRDefault="00E066BB" w:rsidP="006F6C01">
      <w:pPr>
        <w:tabs>
          <w:tab w:val="num" w:pos="0"/>
        </w:tabs>
        <w:suppressAutoHyphens/>
        <w:autoSpaceDE w:val="0"/>
        <w:autoSpaceDN w:val="0"/>
        <w:adjustRightInd w:val="0"/>
        <w:ind w:firstLine="851"/>
        <w:rPr>
          <w:szCs w:val="28"/>
        </w:rPr>
      </w:pPr>
      <w:r w:rsidRPr="003607FC">
        <w:rPr>
          <w:szCs w:val="28"/>
        </w:rPr>
        <w:t xml:space="preserve">8) подать в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w:t>
      </w:r>
      <w:r w:rsidRPr="003607FC">
        <w:rPr>
          <w:color w:val="000000"/>
          <w:szCs w:val="28"/>
        </w:rPr>
        <w:t xml:space="preserve">включена в ежегодный план проведения плановых проверок в нарушение положений </w:t>
      </w:r>
      <w:r w:rsidRPr="003607FC">
        <w:rPr>
          <w:bCs/>
          <w:color w:val="000000"/>
          <w:szCs w:val="28"/>
        </w:rPr>
        <w:t>статьи 26.1</w:t>
      </w:r>
      <w:r w:rsidRPr="003607FC">
        <w:rPr>
          <w:color w:val="000000"/>
          <w:szCs w:val="28"/>
        </w:rPr>
        <w:t xml:space="preserve"> Федерального</w:t>
      </w:r>
      <w:r w:rsidRPr="003607FC">
        <w:rPr>
          <w:szCs w:val="28"/>
        </w:rPr>
        <w:t xml:space="preserve"> Закона № 294.</w:t>
      </w:r>
    </w:p>
    <w:p w:rsidR="00E066BB" w:rsidRPr="003607FC" w:rsidRDefault="002D6223" w:rsidP="002D6223">
      <w:pPr>
        <w:widowControl w:val="0"/>
        <w:tabs>
          <w:tab w:val="num" w:pos="0"/>
        </w:tabs>
        <w:suppressAutoHyphens/>
        <w:ind w:firstLine="851"/>
        <w:rPr>
          <w:szCs w:val="28"/>
        </w:rPr>
      </w:pPr>
      <w:r>
        <w:rPr>
          <w:szCs w:val="28"/>
        </w:rPr>
        <w:t xml:space="preserve">1.8. </w:t>
      </w:r>
      <w:r w:rsidR="00E066BB" w:rsidRPr="003607FC">
        <w:rPr>
          <w:szCs w:val="28"/>
        </w:rPr>
        <w:t>Обязанности лиц, в отношении которых осуществляются мероприятия по муниципальному контролю:</w:t>
      </w:r>
    </w:p>
    <w:p w:rsidR="00E066BB" w:rsidRPr="003607FC" w:rsidRDefault="00E066BB" w:rsidP="006F6C01">
      <w:pPr>
        <w:widowControl w:val="0"/>
        <w:tabs>
          <w:tab w:val="num" w:pos="0"/>
        </w:tabs>
        <w:suppressAutoHyphens/>
        <w:ind w:firstLine="851"/>
        <w:rPr>
          <w:szCs w:val="28"/>
        </w:rPr>
      </w:pPr>
      <w:r w:rsidRPr="003607FC">
        <w:rPr>
          <w:szCs w:val="28"/>
        </w:rPr>
        <w:t>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E066BB" w:rsidRPr="003607FC" w:rsidRDefault="00E066BB" w:rsidP="006F6C01">
      <w:pPr>
        <w:widowControl w:val="0"/>
        <w:tabs>
          <w:tab w:val="num" w:pos="0"/>
        </w:tabs>
        <w:suppressAutoHyphens/>
        <w:ind w:firstLine="851"/>
        <w:rPr>
          <w:szCs w:val="28"/>
        </w:rPr>
      </w:pPr>
      <w:r w:rsidRPr="003607FC">
        <w:rPr>
          <w:szCs w:val="28"/>
        </w:rPr>
        <w:t>не препятствовать проведению проверок при осуществлении муниципального контроля;</w:t>
      </w:r>
    </w:p>
    <w:p w:rsidR="00E066BB" w:rsidRPr="003607FC" w:rsidRDefault="00E066BB" w:rsidP="006F6C01">
      <w:pPr>
        <w:widowControl w:val="0"/>
        <w:tabs>
          <w:tab w:val="num" w:pos="0"/>
        </w:tabs>
        <w:suppressAutoHyphens/>
        <w:ind w:firstLine="851"/>
        <w:rPr>
          <w:szCs w:val="28"/>
        </w:rPr>
      </w:pPr>
      <w:r w:rsidRPr="003607FC">
        <w:rPr>
          <w:szCs w:val="28"/>
        </w:rPr>
        <w:t>не уклоняться от проведения проверок при осуществлении муниципального контроля;</w:t>
      </w:r>
    </w:p>
    <w:p w:rsidR="00E066BB" w:rsidRPr="003607FC" w:rsidRDefault="00E066BB" w:rsidP="006F6C01">
      <w:pPr>
        <w:widowControl w:val="0"/>
        <w:tabs>
          <w:tab w:val="num" w:pos="0"/>
        </w:tabs>
        <w:suppressAutoHyphens/>
        <w:ind w:firstLine="851"/>
        <w:rPr>
          <w:szCs w:val="28"/>
        </w:rPr>
      </w:pPr>
      <w:r w:rsidRPr="003607FC">
        <w:rPr>
          <w:szCs w:val="28"/>
        </w:rPr>
        <w:t>исполнить в установленный срок предписание органа муниципального контроля об устранении выявленных нарушений обязательных требований или требований, установленных муниципальными правовыми актами.</w:t>
      </w:r>
    </w:p>
    <w:p w:rsidR="00E066BB" w:rsidRDefault="004965BF" w:rsidP="006F6C01">
      <w:pPr>
        <w:widowControl w:val="0"/>
        <w:tabs>
          <w:tab w:val="num" w:pos="0"/>
        </w:tabs>
        <w:suppressAutoHyphens/>
        <w:ind w:firstLine="851"/>
        <w:rPr>
          <w:szCs w:val="28"/>
        </w:rPr>
      </w:pPr>
      <w:r>
        <w:rPr>
          <w:szCs w:val="28"/>
        </w:rPr>
        <w:t xml:space="preserve">1.9. </w:t>
      </w:r>
      <w:r w:rsidR="00E066BB" w:rsidRPr="003607FC">
        <w:rPr>
          <w:szCs w:val="28"/>
        </w:rPr>
        <w:t>Результатом муниципального контроля является акт проверки и принятие мер в отношении фактов нарушений, выявленных при проведении проверки.</w:t>
      </w:r>
    </w:p>
    <w:p w:rsidR="006F6C01" w:rsidRPr="003607FC" w:rsidRDefault="006F6C01" w:rsidP="006F6C01">
      <w:pPr>
        <w:widowControl w:val="0"/>
        <w:tabs>
          <w:tab w:val="num" w:pos="0"/>
        </w:tabs>
        <w:suppressAutoHyphens/>
        <w:ind w:firstLine="851"/>
        <w:rPr>
          <w:szCs w:val="28"/>
        </w:rPr>
      </w:pPr>
    </w:p>
    <w:p w:rsidR="00E066BB" w:rsidRPr="006F6C01" w:rsidRDefault="006F6C01" w:rsidP="006F6C01">
      <w:pPr>
        <w:widowControl w:val="0"/>
        <w:tabs>
          <w:tab w:val="num" w:pos="0"/>
        </w:tabs>
        <w:ind w:firstLine="709"/>
        <w:jc w:val="center"/>
        <w:rPr>
          <w:b/>
          <w:szCs w:val="28"/>
        </w:rPr>
      </w:pPr>
      <w:r>
        <w:rPr>
          <w:b/>
          <w:szCs w:val="28"/>
        </w:rPr>
        <w:t xml:space="preserve">Раздел 2. </w:t>
      </w:r>
      <w:r w:rsidR="00E066BB" w:rsidRPr="006F6C01">
        <w:rPr>
          <w:b/>
          <w:szCs w:val="28"/>
        </w:rPr>
        <w:t>Требования к порядку исполнения муниципальной функции</w:t>
      </w:r>
    </w:p>
    <w:p w:rsidR="006F6C01" w:rsidRPr="003607FC" w:rsidRDefault="006F6C01" w:rsidP="00E066BB">
      <w:pPr>
        <w:widowControl w:val="0"/>
        <w:tabs>
          <w:tab w:val="num" w:pos="0"/>
        </w:tabs>
        <w:ind w:firstLine="709"/>
        <w:rPr>
          <w:szCs w:val="28"/>
        </w:rPr>
      </w:pPr>
    </w:p>
    <w:p w:rsidR="002D6223" w:rsidRPr="002D6223" w:rsidRDefault="002D6223" w:rsidP="002D6223">
      <w:pPr>
        <w:widowControl w:val="0"/>
        <w:tabs>
          <w:tab w:val="num" w:pos="0"/>
        </w:tabs>
        <w:autoSpaceDE w:val="0"/>
        <w:autoSpaceDN w:val="0"/>
        <w:adjustRightInd w:val="0"/>
        <w:ind w:firstLine="851"/>
        <w:rPr>
          <w:szCs w:val="28"/>
        </w:rPr>
      </w:pPr>
      <w:r w:rsidRPr="002D6223">
        <w:rPr>
          <w:szCs w:val="28"/>
        </w:rPr>
        <w:t>Информация о месте нахождения и графике работы, справочных телефонах, адрес официального сайта органа муниципального контроля:</w:t>
      </w:r>
    </w:p>
    <w:p w:rsidR="002D6223" w:rsidRPr="002D6223" w:rsidRDefault="002D6223" w:rsidP="002D6223">
      <w:pPr>
        <w:tabs>
          <w:tab w:val="num" w:pos="0"/>
        </w:tabs>
        <w:ind w:firstLine="851"/>
        <w:rPr>
          <w:szCs w:val="28"/>
        </w:rPr>
      </w:pPr>
      <w:r w:rsidRPr="002D6223">
        <w:rPr>
          <w:szCs w:val="28"/>
        </w:rPr>
        <w:lastRenderedPageBreak/>
        <w:t xml:space="preserve">- администрация Красносельского сельского поселения Динского района адрес: 353223, </w:t>
      </w:r>
      <w:r w:rsidRPr="002D6223">
        <w:rPr>
          <w:color w:val="000000"/>
          <w:szCs w:val="28"/>
        </w:rPr>
        <w:t>Краснодарский край, Динской район, село Красносельское, улица Ленина, 1В</w:t>
      </w:r>
      <w:r w:rsidRPr="002D6223">
        <w:rPr>
          <w:szCs w:val="28"/>
        </w:rPr>
        <w:t xml:space="preserve">. </w:t>
      </w:r>
    </w:p>
    <w:p w:rsidR="002D6223" w:rsidRPr="002D6223" w:rsidRDefault="002D6223" w:rsidP="002D6223">
      <w:pPr>
        <w:widowControl w:val="0"/>
        <w:tabs>
          <w:tab w:val="num" w:pos="0"/>
        </w:tabs>
        <w:autoSpaceDE w:val="0"/>
        <w:autoSpaceDN w:val="0"/>
        <w:adjustRightInd w:val="0"/>
        <w:ind w:firstLine="851"/>
        <w:rPr>
          <w:szCs w:val="28"/>
        </w:rPr>
      </w:pPr>
      <w:r w:rsidRPr="002D6223">
        <w:rPr>
          <w:szCs w:val="28"/>
        </w:rPr>
        <w:t>- телефон приемной 8 (86162) 33318.</w:t>
      </w:r>
    </w:p>
    <w:p w:rsidR="002D6223" w:rsidRPr="002D6223" w:rsidRDefault="002D6223" w:rsidP="002D6223">
      <w:pPr>
        <w:widowControl w:val="0"/>
        <w:tabs>
          <w:tab w:val="num" w:pos="0"/>
        </w:tabs>
        <w:autoSpaceDE w:val="0"/>
        <w:autoSpaceDN w:val="0"/>
        <w:adjustRightInd w:val="0"/>
        <w:ind w:firstLine="851"/>
        <w:rPr>
          <w:szCs w:val="28"/>
        </w:rPr>
      </w:pPr>
      <w:r w:rsidRPr="002D6223">
        <w:rPr>
          <w:szCs w:val="28"/>
        </w:rPr>
        <w:t xml:space="preserve">Официальный сайт: </w:t>
      </w:r>
      <w:hyperlink r:id="rId12" w:history="1">
        <w:r w:rsidRPr="002D6223">
          <w:rPr>
            <w:rStyle w:val="af6"/>
            <w:szCs w:val="28"/>
          </w:rPr>
          <w:t>http://www.</w:t>
        </w:r>
        <w:proofErr w:type="spellStart"/>
        <w:r w:rsidRPr="002D6223">
          <w:rPr>
            <w:rStyle w:val="af6"/>
            <w:szCs w:val="28"/>
            <w:lang w:val="en-US"/>
          </w:rPr>
          <w:t>krasnoselskoe</w:t>
        </w:r>
        <w:proofErr w:type="spellEnd"/>
        <w:r w:rsidRPr="002D6223">
          <w:rPr>
            <w:rStyle w:val="af6"/>
            <w:szCs w:val="28"/>
          </w:rPr>
          <w:t>.</w:t>
        </w:r>
        <w:proofErr w:type="spellStart"/>
        <w:r w:rsidRPr="002D6223">
          <w:rPr>
            <w:rStyle w:val="af6"/>
            <w:szCs w:val="28"/>
          </w:rPr>
          <w:t>ru</w:t>
        </w:r>
        <w:proofErr w:type="spellEnd"/>
        <w:r w:rsidRPr="002D6223">
          <w:rPr>
            <w:rStyle w:val="af6"/>
            <w:szCs w:val="28"/>
          </w:rPr>
          <w:t>/</w:t>
        </w:r>
      </w:hyperlink>
    </w:p>
    <w:p w:rsidR="002D6223" w:rsidRPr="002D6223" w:rsidRDefault="002D6223" w:rsidP="002D6223">
      <w:pPr>
        <w:widowControl w:val="0"/>
        <w:tabs>
          <w:tab w:val="num" w:pos="0"/>
        </w:tabs>
        <w:autoSpaceDE w:val="0"/>
        <w:autoSpaceDN w:val="0"/>
        <w:adjustRightInd w:val="0"/>
        <w:ind w:firstLine="851"/>
        <w:rPr>
          <w:szCs w:val="28"/>
        </w:rPr>
      </w:pPr>
      <w:r w:rsidRPr="002D6223">
        <w:rPr>
          <w:szCs w:val="28"/>
        </w:rPr>
        <w:t xml:space="preserve">Официальный адрес электронной почты: </w:t>
      </w:r>
      <w:hyperlink r:id="rId13" w:anchor="profile" w:tgtFrame="_blank" w:tooltip="krasnoselskoesel@rambler.ru" w:history="1">
        <w:r w:rsidRPr="002D6223">
          <w:rPr>
            <w:rStyle w:val="af6"/>
            <w:szCs w:val="28"/>
          </w:rPr>
          <w:t>krasnoselskoesel@rambler.ru</w:t>
        </w:r>
      </w:hyperlink>
    </w:p>
    <w:p w:rsidR="002D6223" w:rsidRPr="002D6223" w:rsidRDefault="002D6223" w:rsidP="002D6223">
      <w:pPr>
        <w:widowControl w:val="0"/>
        <w:tabs>
          <w:tab w:val="num" w:pos="0"/>
        </w:tabs>
        <w:ind w:firstLine="851"/>
        <w:rPr>
          <w:szCs w:val="28"/>
        </w:rPr>
      </w:pPr>
      <w:r w:rsidRPr="002D6223">
        <w:rPr>
          <w:szCs w:val="28"/>
        </w:rPr>
        <w:t xml:space="preserve">График работы уполномоченного органа (пример): понедельник – четверг с 08.00 до 16.00, перерыв с 12.00 до 13.00, суббота и воскресенье, и праздничные дни – выходные </w:t>
      </w:r>
    </w:p>
    <w:p w:rsidR="002D6223" w:rsidRPr="002D6223" w:rsidRDefault="002D6223" w:rsidP="002D6223">
      <w:pPr>
        <w:widowControl w:val="0"/>
        <w:tabs>
          <w:tab w:val="num" w:pos="0"/>
        </w:tabs>
        <w:ind w:firstLine="851"/>
        <w:rPr>
          <w:szCs w:val="28"/>
        </w:rPr>
      </w:pPr>
      <w:r w:rsidRPr="002D6223">
        <w:rPr>
          <w:szCs w:val="28"/>
        </w:rPr>
        <w:t>Информацию по вопросам исполнения муниципальной функции можно получить:</w:t>
      </w:r>
    </w:p>
    <w:p w:rsidR="002D6223" w:rsidRPr="002D6223" w:rsidRDefault="002D6223" w:rsidP="002D6223">
      <w:pPr>
        <w:widowControl w:val="0"/>
        <w:tabs>
          <w:tab w:val="num" w:pos="0"/>
        </w:tabs>
        <w:autoSpaceDE w:val="0"/>
        <w:autoSpaceDN w:val="0"/>
        <w:adjustRightInd w:val="0"/>
        <w:ind w:firstLine="851"/>
        <w:rPr>
          <w:szCs w:val="28"/>
        </w:rPr>
      </w:pPr>
      <w:r>
        <w:rPr>
          <w:szCs w:val="28"/>
        </w:rPr>
        <w:t xml:space="preserve">а) </w:t>
      </w:r>
      <w:r w:rsidRPr="002D6223">
        <w:rPr>
          <w:szCs w:val="28"/>
        </w:rPr>
        <w:t xml:space="preserve">контактный телефон (886162) 3373,9, официальный сайт </w:t>
      </w:r>
      <w:hyperlink r:id="rId14" w:history="1">
        <w:r w:rsidRPr="002D6223">
          <w:rPr>
            <w:rStyle w:val="af6"/>
            <w:szCs w:val="28"/>
          </w:rPr>
          <w:t>http://www.</w:t>
        </w:r>
        <w:r w:rsidRPr="002D6223">
          <w:rPr>
            <w:rStyle w:val="af6"/>
            <w:szCs w:val="28"/>
            <w:lang w:val="en-US"/>
          </w:rPr>
          <w:t>krasnoselskoe</w:t>
        </w:r>
        <w:r w:rsidRPr="002D6223">
          <w:rPr>
            <w:rStyle w:val="af6"/>
            <w:szCs w:val="28"/>
          </w:rPr>
          <w:t>.ru/</w:t>
        </w:r>
      </w:hyperlink>
      <w:r w:rsidRPr="002D6223">
        <w:rPr>
          <w:szCs w:val="28"/>
        </w:rPr>
        <w:t xml:space="preserve">, адрес электронной почты: </w:t>
      </w:r>
      <w:hyperlink r:id="rId15" w:anchor="profile" w:tgtFrame="_blank" w:tooltip="krasnoselskoesel@rambler.ru" w:history="1">
        <w:r w:rsidRPr="002D6223">
          <w:rPr>
            <w:rStyle w:val="af6"/>
            <w:szCs w:val="28"/>
          </w:rPr>
          <w:t>krasnoselskoesel@rambler.ru</w:t>
        </w:r>
      </w:hyperlink>
      <w:r w:rsidRPr="002D6223">
        <w:rPr>
          <w:szCs w:val="28"/>
        </w:rPr>
        <w:t>;</w:t>
      </w:r>
    </w:p>
    <w:p w:rsidR="002D6223" w:rsidRPr="003607FC" w:rsidRDefault="002D6223" w:rsidP="002D6223">
      <w:pPr>
        <w:widowControl w:val="0"/>
        <w:tabs>
          <w:tab w:val="num" w:pos="0"/>
        </w:tabs>
        <w:ind w:firstLine="851"/>
        <w:rPr>
          <w:szCs w:val="28"/>
        </w:rPr>
      </w:pPr>
      <w:r>
        <w:rPr>
          <w:szCs w:val="28"/>
        </w:rPr>
        <w:t xml:space="preserve">б) </w:t>
      </w:r>
      <w:r w:rsidRPr="002D6223">
        <w:rPr>
          <w:szCs w:val="28"/>
        </w:rPr>
        <w:t xml:space="preserve">в федеральной государственной информационной системе «Единый портал государственных и муниципальных услуг (функций): </w:t>
      </w:r>
      <w:proofErr w:type="spellStart"/>
      <w:r w:rsidRPr="002D6223">
        <w:rPr>
          <w:szCs w:val="28"/>
        </w:rPr>
        <w:t>pgu.krasnodar.ru</w:t>
      </w:r>
      <w:proofErr w:type="spellEnd"/>
      <w:r w:rsidRPr="002D6223">
        <w:rPr>
          <w:szCs w:val="28"/>
        </w:rPr>
        <w:t>;</w:t>
      </w:r>
    </w:p>
    <w:p w:rsidR="00E066BB" w:rsidRPr="003607FC" w:rsidRDefault="00DD2117" w:rsidP="006F6C01">
      <w:pPr>
        <w:widowControl w:val="0"/>
        <w:tabs>
          <w:tab w:val="num" w:pos="0"/>
        </w:tabs>
        <w:ind w:firstLine="851"/>
        <w:rPr>
          <w:szCs w:val="28"/>
        </w:rPr>
      </w:pPr>
      <w:r>
        <w:rPr>
          <w:szCs w:val="28"/>
        </w:rPr>
        <w:t xml:space="preserve">2.2. </w:t>
      </w:r>
      <w:r w:rsidR="00E066BB" w:rsidRPr="003607FC">
        <w:rPr>
          <w:szCs w:val="28"/>
        </w:rPr>
        <w:t xml:space="preserve">Для получения информации о процедурах исполнения муниципальной функции заинтересованные лица обращаются в </w:t>
      </w:r>
      <w:r w:rsidR="00E066BB" w:rsidRPr="003607FC">
        <w:rPr>
          <w:color w:val="000000"/>
          <w:szCs w:val="28"/>
        </w:rPr>
        <w:t>администрацию</w:t>
      </w:r>
      <w:r w:rsidR="00E066BB" w:rsidRPr="003607FC">
        <w:rPr>
          <w:szCs w:val="28"/>
        </w:rPr>
        <w:t xml:space="preserve"> лично, по телефону, в письменном виде почтовым отправлением или в форме электронного сообщения.</w:t>
      </w:r>
    </w:p>
    <w:p w:rsidR="00E066BB" w:rsidRPr="003607FC" w:rsidRDefault="00DD2117" w:rsidP="006F6C01">
      <w:pPr>
        <w:widowControl w:val="0"/>
        <w:tabs>
          <w:tab w:val="num" w:pos="0"/>
        </w:tabs>
        <w:ind w:firstLine="851"/>
        <w:rPr>
          <w:szCs w:val="28"/>
        </w:rPr>
      </w:pPr>
      <w:r>
        <w:rPr>
          <w:szCs w:val="28"/>
        </w:rPr>
        <w:t xml:space="preserve">2.3. </w:t>
      </w:r>
      <w:r w:rsidR="00E066BB" w:rsidRPr="003607FC">
        <w:rPr>
          <w:szCs w:val="28"/>
        </w:rPr>
        <w:t>Основными требованиями к информированию заявителей являются:</w:t>
      </w:r>
    </w:p>
    <w:p w:rsidR="00E066BB" w:rsidRPr="003607FC" w:rsidRDefault="00DD2117" w:rsidP="006F6C01">
      <w:pPr>
        <w:widowControl w:val="0"/>
        <w:tabs>
          <w:tab w:val="num" w:pos="0"/>
        </w:tabs>
        <w:ind w:firstLine="851"/>
        <w:rPr>
          <w:szCs w:val="28"/>
        </w:rPr>
      </w:pPr>
      <w:r>
        <w:rPr>
          <w:szCs w:val="28"/>
        </w:rPr>
        <w:t xml:space="preserve">1) </w:t>
      </w:r>
      <w:r w:rsidR="00E066BB" w:rsidRPr="003607FC">
        <w:rPr>
          <w:szCs w:val="28"/>
        </w:rPr>
        <w:t>достоверность предоставляемой информации;</w:t>
      </w:r>
    </w:p>
    <w:p w:rsidR="00E066BB" w:rsidRPr="003607FC" w:rsidRDefault="00E066BB" w:rsidP="006F6C01">
      <w:pPr>
        <w:widowControl w:val="0"/>
        <w:tabs>
          <w:tab w:val="num" w:pos="0"/>
        </w:tabs>
        <w:ind w:firstLine="851"/>
        <w:rPr>
          <w:szCs w:val="28"/>
        </w:rPr>
      </w:pPr>
      <w:r w:rsidRPr="003607FC">
        <w:rPr>
          <w:szCs w:val="28"/>
        </w:rPr>
        <w:t>2)</w:t>
      </w:r>
      <w:r w:rsidR="00DD2117">
        <w:rPr>
          <w:szCs w:val="28"/>
        </w:rPr>
        <w:t xml:space="preserve"> </w:t>
      </w:r>
      <w:r w:rsidRPr="003607FC">
        <w:rPr>
          <w:szCs w:val="28"/>
        </w:rPr>
        <w:t>четкость в изложении информации;</w:t>
      </w:r>
    </w:p>
    <w:p w:rsidR="00E066BB" w:rsidRPr="003607FC" w:rsidRDefault="00DD2117" w:rsidP="006F6C01">
      <w:pPr>
        <w:widowControl w:val="0"/>
        <w:tabs>
          <w:tab w:val="num" w:pos="0"/>
        </w:tabs>
        <w:ind w:firstLine="851"/>
        <w:rPr>
          <w:szCs w:val="28"/>
        </w:rPr>
      </w:pPr>
      <w:r>
        <w:rPr>
          <w:szCs w:val="28"/>
        </w:rPr>
        <w:t xml:space="preserve">3) </w:t>
      </w:r>
      <w:r w:rsidR="00E066BB" w:rsidRPr="003607FC">
        <w:rPr>
          <w:szCs w:val="28"/>
        </w:rPr>
        <w:t>полнота информирования;</w:t>
      </w:r>
    </w:p>
    <w:p w:rsidR="00E066BB" w:rsidRPr="003607FC" w:rsidRDefault="00DD2117" w:rsidP="006F6C01">
      <w:pPr>
        <w:widowControl w:val="0"/>
        <w:tabs>
          <w:tab w:val="num" w:pos="0"/>
        </w:tabs>
        <w:ind w:firstLine="851"/>
        <w:rPr>
          <w:szCs w:val="28"/>
        </w:rPr>
      </w:pPr>
      <w:r>
        <w:rPr>
          <w:szCs w:val="28"/>
        </w:rPr>
        <w:t xml:space="preserve">4) </w:t>
      </w:r>
      <w:r w:rsidR="00E066BB" w:rsidRPr="003607FC">
        <w:rPr>
          <w:szCs w:val="28"/>
        </w:rPr>
        <w:t>наглядность форм предоставляемой информации (при письменном информировании);</w:t>
      </w:r>
    </w:p>
    <w:p w:rsidR="00E066BB" w:rsidRPr="003607FC" w:rsidRDefault="00DD2117" w:rsidP="006F6C01">
      <w:pPr>
        <w:widowControl w:val="0"/>
        <w:tabs>
          <w:tab w:val="num" w:pos="0"/>
        </w:tabs>
        <w:ind w:firstLine="851"/>
        <w:rPr>
          <w:szCs w:val="28"/>
        </w:rPr>
      </w:pPr>
      <w:r>
        <w:rPr>
          <w:szCs w:val="28"/>
        </w:rPr>
        <w:t xml:space="preserve">5) </w:t>
      </w:r>
      <w:r w:rsidR="00E066BB" w:rsidRPr="003607FC">
        <w:rPr>
          <w:szCs w:val="28"/>
        </w:rPr>
        <w:t>удобство и доступность получения информирования;</w:t>
      </w:r>
    </w:p>
    <w:p w:rsidR="00E066BB" w:rsidRPr="003607FC" w:rsidRDefault="00DD2117" w:rsidP="006F6C01">
      <w:pPr>
        <w:widowControl w:val="0"/>
        <w:tabs>
          <w:tab w:val="num" w:pos="0"/>
        </w:tabs>
        <w:ind w:firstLine="851"/>
        <w:rPr>
          <w:szCs w:val="28"/>
        </w:rPr>
      </w:pPr>
      <w:r>
        <w:rPr>
          <w:szCs w:val="28"/>
        </w:rPr>
        <w:t xml:space="preserve">6) </w:t>
      </w:r>
      <w:r w:rsidR="00E066BB" w:rsidRPr="003607FC">
        <w:rPr>
          <w:szCs w:val="28"/>
        </w:rPr>
        <w:t>оперативность предоставления информации.</w:t>
      </w:r>
    </w:p>
    <w:p w:rsidR="00E066BB" w:rsidRPr="003607FC" w:rsidRDefault="00DD2117" w:rsidP="006F6C01">
      <w:pPr>
        <w:widowControl w:val="0"/>
        <w:tabs>
          <w:tab w:val="num" w:pos="0"/>
        </w:tabs>
        <w:ind w:firstLine="851"/>
        <w:rPr>
          <w:szCs w:val="28"/>
        </w:rPr>
      </w:pPr>
      <w:r>
        <w:rPr>
          <w:szCs w:val="28"/>
        </w:rPr>
        <w:t xml:space="preserve">2.4. </w:t>
      </w:r>
      <w:r w:rsidR="00E066BB" w:rsidRPr="003607FC">
        <w:rPr>
          <w:szCs w:val="28"/>
        </w:rPr>
        <w:t>Информирование заинтересованных лиц организуется следующим образом:</w:t>
      </w:r>
    </w:p>
    <w:p w:rsidR="00E066BB" w:rsidRPr="003607FC" w:rsidRDefault="00E066BB" w:rsidP="006F6C01">
      <w:pPr>
        <w:widowControl w:val="0"/>
        <w:tabs>
          <w:tab w:val="num" w:pos="0"/>
        </w:tabs>
        <w:ind w:firstLine="851"/>
        <w:rPr>
          <w:szCs w:val="28"/>
        </w:rPr>
      </w:pPr>
      <w:r w:rsidRPr="003607FC">
        <w:rPr>
          <w:szCs w:val="28"/>
        </w:rPr>
        <w:t>индивидуальное информирование (в том числе с использованием электронных сре</w:t>
      </w:r>
      <w:proofErr w:type="gramStart"/>
      <w:r w:rsidRPr="003607FC">
        <w:rPr>
          <w:szCs w:val="28"/>
        </w:rPr>
        <w:t>дств св</w:t>
      </w:r>
      <w:proofErr w:type="gramEnd"/>
      <w:r w:rsidRPr="003607FC">
        <w:rPr>
          <w:szCs w:val="28"/>
        </w:rPr>
        <w:t>язи);</w:t>
      </w:r>
    </w:p>
    <w:p w:rsidR="00E066BB" w:rsidRPr="003607FC" w:rsidRDefault="00E066BB" w:rsidP="006F6C01">
      <w:pPr>
        <w:widowControl w:val="0"/>
        <w:tabs>
          <w:tab w:val="num" w:pos="0"/>
        </w:tabs>
        <w:ind w:firstLine="851"/>
        <w:rPr>
          <w:szCs w:val="28"/>
        </w:rPr>
      </w:pPr>
      <w:r w:rsidRPr="003607FC">
        <w:rPr>
          <w:szCs w:val="28"/>
        </w:rPr>
        <w:t>публичное информирование.</w:t>
      </w:r>
    </w:p>
    <w:p w:rsidR="00E066BB" w:rsidRPr="003607FC" w:rsidRDefault="00E066BB" w:rsidP="006F6C01">
      <w:pPr>
        <w:widowControl w:val="0"/>
        <w:tabs>
          <w:tab w:val="num" w:pos="0"/>
        </w:tabs>
        <w:ind w:firstLine="851"/>
        <w:rPr>
          <w:szCs w:val="28"/>
        </w:rPr>
      </w:pPr>
      <w:r w:rsidRPr="003607FC">
        <w:rPr>
          <w:szCs w:val="28"/>
        </w:rPr>
        <w:t>Информирование проводится в форме:</w:t>
      </w:r>
    </w:p>
    <w:p w:rsidR="00E066BB" w:rsidRPr="003607FC" w:rsidRDefault="00E066BB" w:rsidP="006F6C01">
      <w:pPr>
        <w:widowControl w:val="0"/>
        <w:tabs>
          <w:tab w:val="num" w:pos="0"/>
        </w:tabs>
        <w:ind w:firstLine="851"/>
        <w:rPr>
          <w:szCs w:val="28"/>
        </w:rPr>
      </w:pPr>
      <w:r w:rsidRPr="003607FC">
        <w:rPr>
          <w:szCs w:val="28"/>
        </w:rPr>
        <w:t>устное информирование;</w:t>
      </w:r>
    </w:p>
    <w:p w:rsidR="00E066BB" w:rsidRPr="003607FC" w:rsidRDefault="00E066BB" w:rsidP="006F6C01">
      <w:pPr>
        <w:widowControl w:val="0"/>
        <w:tabs>
          <w:tab w:val="num" w:pos="0"/>
        </w:tabs>
        <w:ind w:firstLine="851"/>
        <w:rPr>
          <w:szCs w:val="28"/>
        </w:rPr>
      </w:pPr>
      <w:r w:rsidRPr="003607FC">
        <w:rPr>
          <w:szCs w:val="28"/>
        </w:rPr>
        <w:t>письменное информирование (в том числе с использованием электронных сре</w:t>
      </w:r>
      <w:proofErr w:type="gramStart"/>
      <w:r w:rsidRPr="003607FC">
        <w:rPr>
          <w:szCs w:val="28"/>
        </w:rPr>
        <w:t>дств св</w:t>
      </w:r>
      <w:proofErr w:type="gramEnd"/>
      <w:r w:rsidRPr="003607FC">
        <w:rPr>
          <w:szCs w:val="28"/>
        </w:rPr>
        <w:t>язи);</w:t>
      </w:r>
    </w:p>
    <w:p w:rsidR="00E066BB" w:rsidRPr="003607FC" w:rsidRDefault="00E066BB" w:rsidP="006F6C01">
      <w:pPr>
        <w:widowControl w:val="0"/>
        <w:tabs>
          <w:tab w:val="num" w:pos="0"/>
        </w:tabs>
        <w:ind w:firstLine="851"/>
        <w:rPr>
          <w:szCs w:val="28"/>
        </w:rPr>
      </w:pPr>
      <w:r w:rsidRPr="003607FC">
        <w:rPr>
          <w:szCs w:val="28"/>
        </w:rPr>
        <w:t xml:space="preserve">размещение информации в электронном виде на официальном сайте администрации </w:t>
      </w:r>
      <w:r w:rsidR="00964592">
        <w:rPr>
          <w:szCs w:val="28"/>
        </w:rPr>
        <w:t>Красносельского</w:t>
      </w:r>
      <w:r w:rsidRPr="003607FC">
        <w:rPr>
          <w:szCs w:val="28"/>
        </w:rPr>
        <w:t xml:space="preserve"> сельского поселения </w:t>
      </w:r>
      <w:r>
        <w:rPr>
          <w:szCs w:val="28"/>
        </w:rPr>
        <w:t>Динского</w:t>
      </w:r>
      <w:r w:rsidRPr="003607FC">
        <w:rPr>
          <w:szCs w:val="28"/>
        </w:rPr>
        <w:t xml:space="preserve"> района, федеральной государственной информационной системе «Единый портал государственных и муниципальных услуг (функций</w:t>
      </w:r>
      <w:r w:rsidRPr="009446AD">
        <w:rPr>
          <w:szCs w:val="28"/>
        </w:rPr>
        <w:t>): pgu.krasnodar.ru.</w:t>
      </w:r>
    </w:p>
    <w:p w:rsidR="00E066BB" w:rsidRPr="003607FC" w:rsidRDefault="00DD2117" w:rsidP="006F6C01">
      <w:pPr>
        <w:widowControl w:val="0"/>
        <w:tabs>
          <w:tab w:val="num" w:pos="0"/>
        </w:tabs>
        <w:ind w:firstLine="851"/>
        <w:rPr>
          <w:szCs w:val="28"/>
        </w:rPr>
      </w:pPr>
      <w:r>
        <w:rPr>
          <w:szCs w:val="28"/>
        </w:rPr>
        <w:t xml:space="preserve">2.5. </w:t>
      </w:r>
      <w:r w:rsidR="00E066BB" w:rsidRPr="003607FC">
        <w:rPr>
          <w:szCs w:val="28"/>
        </w:rPr>
        <w:t>Муниципальная функция по осуществлению муниципального контроля осуществляется бесплатно.</w:t>
      </w:r>
    </w:p>
    <w:p w:rsidR="00E066BB" w:rsidRPr="003607FC" w:rsidRDefault="00E066BB" w:rsidP="006F6C01">
      <w:pPr>
        <w:widowControl w:val="0"/>
        <w:tabs>
          <w:tab w:val="num" w:pos="0"/>
        </w:tabs>
        <w:ind w:firstLine="851"/>
        <w:rPr>
          <w:szCs w:val="28"/>
        </w:rPr>
      </w:pPr>
      <w:r w:rsidRPr="003607FC">
        <w:rPr>
          <w:szCs w:val="28"/>
        </w:rPr>
        <w:t>2</w:t>
      </w:r>
      <w:r w:rsidR="00DD2117">
        <w:rPr>
          <w:szCs w:val="28"/>
        </w:rPr>
        <w:t xml:space="preserve">.6 </w:t>
      </w:r>
      <w:r w:rsidRPr="003607FC">
        <w:rPr>
          <w:szCs w:val="28"/>
        </w:rPr>
        <w:t xml:space="preserve">Исполнение муниципальной функции осуществляется путём проведения проверок. </w:t>
      </w:r>
    </w:p>
    <w:p w:rsidR="00E066BB" w:rsidRPr="003607FC" w:rsidRDefault="00E066BB" w:rsidP="006F6C01">
      <w:pPr>
        <w:widowControl w:val="0"/>
        <w:tabs>
          <w:tab w:val="num" w:pos="0"/>
        </w:tabs>
        <w:ind w:firstLine="851"/>
        <w:rPr>
          <w:szCs w:val="28"/>
        </w:rPr>
      </w:pPr>
      <w:r w:rsidRPr="003607FC">
        <w:rPr>
          <w:szCs w:val="28"/>
        </w:rPr>
        <w:t xml:space="preserve">К отношениям, связанным с осуществлением муниципального контроля, организацией и проведением на территории муниципального </w:t>
      </w:r>
      <w:r w:rsidRPr="003607FC">
        <w:rPr>
          <w:szCs w:val="28"/>
        </w:rPr>
        <w:lastRenderedPageBreak/>
        <w:t xml:space="preserve">образования проверок соблюдения обязательных требований юридическими лицами, индивидуальными предпринимателями, применяются положения Федерального закона № 294-ФЗ. </w:t>
      </w:r>
    </w:p>
    <w:p w:rsidR="00E066BB" w:rsidRPr="003607FC" w:rsidRDefault="00DD2117" w:rsidP="006F6C01">
      <w:pPr>
        <w:widowControl w:val="0"/>
        <w:tabs>
          <w:tab w:val="num" w:pos="0"/>
        </w:tabs>
        <w:ind w:firstLine="851"/>
        <w:rPr>
          <w:szCs w:val="28"/>
        </w:rPr>
      </w:pPr>
      <w:r>
        <w:rPr>
          <w:szCs w:val="28"/>
        </w:rPr>
        <w:t xml:space="preserve">2.7. </w:t>
      </w:r>
      <w:r w:rsidR="00E066BB" w:rsidRPr="003607FC">
        <w:rPr>
          <w:szCs w:val="28"/>
        </w:rPr>
        <w:t xml:space="preserve">Ежегодный план проведения плановых проверок при осуществлении муниципального контроля разрабатывается и утверждается в соответствии с Правилами подготовки органами государственного контроля (надзора) и органами муниципального </w:t>
      </w:r>
      <w:proofErr w:type="gramStart"/>
      <w:r w:rsidR="00E066BB" w:rsidRPr="003607FC">
        <w:rPr>
          <w:szCs w:val="28"/>
        </w:rPr>
        <w:t>контроля ежегодных планов проведения плановых проверок юридических лиц</w:t>
      </w:r>
      <w:proofErr w:type="gramEnd"/>
      <w:r w:rsidR="00E066BB" w:rsidRPr="003607FC">
        <w:rPr>
          <w:szCs w:val="28"/>
        </w:rPr>
        <w:t xml:space="preserve"> и индивидуальных предпринимателей, утвержденных постановлением Правительства Российской Федерации от 30 июня 2010 года № 489.</w:t>
      </w:r>
    </w:p>
    <w:p w:rsidR="00E066BB" w:rsidRPr="003607FC" w:rsidRDefault="00E066BB" w:rsidP="006F6C01">
      <w:pPr>
        <w:widowControl w:val="0"/>
        <w:tabs>
          <w:tab w:val="num" w:pos="0"/>
        </w:tabs>
        <w:ind w:firstLine="851"/>
        <w:rPr>
          <w:color w:val="000000"/>
          <w:szCs w:val="28"/>
        </w:rPr>
      </w:pPr>
      <w:proofErr w:type="gramStart"/>
      <w:r w:rsidRPr="003607FC">
        <w:rPr>
          <w:szCs w:val="28"/>
        </w:rPr>
        <w:t>Утвержденный ежегодный план проведения плановых ежегодных проверок при осуществлении муниципального контроля (далее</w:t>
      </w:r>
      <w:r w:rsidR="0069403F">
        <w:rPr>
          <w:szCs w:val="28"/>
        </w:rPr>
        <w:t xml:space="preserve"> </w:t>
      </w:r>
      <w:r w:rsidRPr="003607FC">
        <w:rPr>
          <w:szCs w:val="28"/>
        </w:rPr>
        <w:t xml:space="preserve">- ежегодный </w:t>
      </w:r>
      <w:r w:rsidRPr="00CA1C23">
        <w:rPr>
          <w:szCs w:val="28"/>
        </w:rPr>
        <w:t xml:space="preserve">план проверок) доводится до сведения заинтересованных лиц посредством его размещения на официальном Интернет-портале администрации </w:t>
      </w:r>
      <w:r w:rsidR="00964592">
        <w:rPr>
          <w:szCs w:val="28"/>
        </w:rPr>
        <w:t>Красносельского</w:t>
      </w:r>
      <w:r w:rsidRPr="00CA1C23">
        <w:rPr>
          <w:szCs w:val="28"/>
        </w:rPr>
        <w:t xml:space="preserve"> сельского поселения Динского района </w:t>
      </w:r>
      <w:hyperlink r:id="rId16" w:history="1">
        <w:r w:rsidR="008C5497" w:rsidRPr="00A6101D">
          <w:rPr>
            <w:rStyle w:val="af6"/>
            <w:szCs w:val="28"/>
            <w:u w:val="none"/>
          </w:rPr>
          <w:t>http://www.</w:t>
        </w:r>
        <w:r w:rsidR="008C5497" w:rsidRPr="00A6101D">
          <w:rPr>
            <w:rStyle w:val="af6"/>
            <w:szCs w:val="28"/>
            <w:u w:val="none"/>
            <w:lang w:val="en-US"/>
          </w:rPr>
          <w:t>krasnoselskoe</w:t>
        </w:r>
        <w:r w:rsidR="008C5497" w:rsidRPr="00A6101D">
          <w:rPr>
            <w:rStyle w:val="af6"/>
            <w:szCs w:val="28"/>
            <w:u w:val="none"/>
          </w:rPr>
          <w:t>.ru/</w:t>
        </w:r>
      </w:hyperlink>
      <w:r w:rsidRPr="00CA1C23">
        <w:rPr>
          <w:szCs w:val="28"/>
        </w:rPr>
        <w:t>, официальных сайтах Генеральной прокуратуры Российской Федерации</w:t>
      </w:r>
      <w:r w:rsidRPr="00CE64A3">
        <w:rPr>
          <w:szCs w:val="28"/>
        </w:rPr>
        <w:t xml:space="preserve">: </w:t>
      </w:r>
      <w:hyperlink r:id="rId17" w:history="1">
        <w:r w:rsidR="008C5497" w:rsidRPr="00CE64A3">
          <w:rPr>
            <w:spacing w:val="2"/>
            <w:szCs w:val="28"/>
          </w:rPr>
          <w:t>http://genproc.gov.ru/</w:t>
        </w:r>
      </w:hyperlink>
      <w:r w:rsidRPr="00CE64A3">
        <w:rPr>
          <w:szCs w:val="28"/>
        </w:rPr>
        <w:t xml:space="preserve"> и прокуратуры</w:t>
      </w:r>
      <w:r w:rsidRPr="00CA1C23">
        <w:rPr>
          <w:szCs w:val="28"/>
        </w:rPr>
        <w:t xml:space="preserve"> Краснодарского края </w:t>
      </w:r>
      <w:hyperlink r:id="rId18" w:history="1">
        <w:r w:rsidRPr="00CA1C23">
          <w:rPr>
            <w:szCs w:val="28"/>
          </w:rPr>
          <w:t>www.prokuratura-krasnodar.ru</w:t>
        </w:r>
      </w:hyperlink>
      <w:r w:rsidRPr="00CA1C23">
        <w:rPr>
          <w:szCs w:val="28"/>
        </w:rPr>
        <w:t>.</w:t>
      </w:r>
      <w:proofErr w:type="gramEnd"/>
    </w:p>
    <w:p w:rsidR="00E066BB" w:rsidRPr="003607FC" w:rsidRDefault="00E066BB" w:rsidP="006F6C01">
      <w:pPr>
        <w:tabs>
          <w:tab w:val="num" w:pos="0"/>
        </w:tabs>
        <w:autoSpaceDE w:val="0"/>
        <w:autoSpaceDN w:val="0"/>
        <w:adjustRightInd w:val="0"/>
        <w:ind w:firstLine="851"/>
        <w:rPr>
          <w:color w:val="000000"/>
          <w:szCs w:val="28"/>
        </w:rPr>
      </w:pPr>
      <w:bookmarkStart w:id="1" w:name="Par0"/>
      <w:bookmarkEnd w:id="1"/>
      <w:proofErr w:type="gramStart"/>
      <w:r w:rsidRPr="003607FC">
        <w:rPr>
          <w:color w:val="000000"/>
          <w:szCs w:val="28"/>
        </w:rPr>
        <w:t xml:space="preserve">С 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w:t>
      </w:r>
      <w:hyperlink r:id="rId19" w:history="1">
        <w:r w:rsidRPr="003607FC">
          <w:rPr>
            <w:color w:val="000000"/>
            <w:szCs w:val="28"/>
          </w:rPr>
          <w:t>статьи 4</w:t>
        </w:r>
      </w:hyperlink>
      <w:r w:rsidRPr="003607FC">
        <w:rPr>
          <w:color w:val="000000"/>
          <w:szCs w:val="28"/>
        </w:rPr>
        <w:t xml:space="preserve"> Федерального закона от 24 июля 2007 года № 209-ФЗ "О развитии малого и среднего предпринимательства в Российской Федерации" к субъектам малого предпринимательства, за исключением юридических лиц, индивидуальных предпринимателей, осуществляющих виды деятельности, перечень которых устанавливается</w:t>
      </w:r>
      <w:proofErr w:type="gramEnd"/>
      <w:r w:rsidRPr="003607FC">
        <w:rPr>
          <w:color w:val="000000"/>
          <w:szCs w:val="28"/>
        </w:rPr>
        <w:t xml:space="preserve"> Правительством Российской Федерации в соответствии с </w:t>
      </w:r>
      <w:hyperlink r:id="rId20" w:history="1">
        <w:r w:rsidRPr="003607FC">
          <w:rPr>
            <w:color w:val="000000"/>
            <w:szCs w:val="28"/>
          </w:rPr>
          <w:t>частью 9 статьи 9</w:t>
        </w:r>
      </w:hyperlink>
      <w:r w:rsidRPr="003607FC">
        <w:rPr>
          <w:color w:val="000000"/>
          <w:szCs w:val="28"/>
        </w:rPr>
        <w:t xml:space="preserve"> настоящего Федерального закона.</w:t>
      </w:r>
    </w:p>
    <w:p w:rsidR="00E066BB" w:rsidRPr="003607FC" w:rsidRDefault="00E066BB" w:rsidP="006F6C01">
      <w:pPr>
        <w:tabs>
          <w:tab w:val="num" w:pos="0"/>
        </w:tabs>
        <w:autoSpaceDE w:val="0"/>
        <w:autoSpaceDN w:val="0"/>
        <w:adjustRightInd w:val="0"/>
        <w:ind w:firstLine="851"/>
        <w:rPr>
          <w:color w:val="000000"/>
          <w:szCs w:val="28"/>
        </w:rPr>
      </w:pPr>
      <w:bookmarkStart w:id="2" w:name="Par1"/>
      <w:bookmarkEnd w:id="2"/>
      <w:proofErr w:type="gramStart"/>
      <w:r w:rsidRPr="003607FC">
        <w:rPr>
          <w:color w:val="000000"/>
          <w:szCs w:val="28"/>
        </w:rPr>
        <w:t xml:space="preserve">Исключение составляют юридические лица, индивидуальные предприниматели, отнесенные в соответствии с положениями </w:t>
      </w:r>
      <w:hyperlink r:id="rId21" w:history="1">
        <w:r w:rsidRPr="003607FC">
          <w:rPr>
            <w:color w:val="000000"/>
            <w:szCs w:val="28"/>
          </w:rPr>
          <w:t>статьи 4</w:t>
        </w:r>
      </w:hyperlink>
      <w:r w:rsidRPr="003607FC">
        <w:rPr>
          <w:color w:val="000000"/>
          <w:szCs w:val="28"/>
        </w:rPr>
        <w:t xml:space="preserve"> Федерального закона от 24 июля 2007 года № 209-ФЗ "О развитии малого и среднего предпринимательства в Российской Федерации" при наличии информации о том, что в отношении указанных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w:t>
      </w:r>
      <w:proofErr w:type="gramEnd"/>
      <w:r w:rsidRPr="003607FC">
        <w:rPr>
          <w:color w:val="000000"/>
          <w:szCs w:val="28"/>
        </w:rPr>
        <w:t xml:space="preserve"> </w:t>
      </w:r>
      <w:proofErr w:type="gramStart"/>
      <w:r w:rsidRPr="003607FC">
        <w:rPr>
          <w:color w:val="000000"/>
          <w:szCs w:val="28"/>
        </w:rPr>
        <w:t xml:space="preserve">Кодексом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w:t>
      </w:r>
      <w:hyperlink r:id="rId22" w:history="1">
        <w:r w:rsidRPr="003607FC">
          <w:rPr>
            <w:color w:val="000000"/>
            <w:szCs w:val="28"/>
          </w:rPr>
          <w:t>законом</w:t>
        </w:r>
      </w:hyperlink>
      <w:r w:rsidRPr="003607FC">
        <w:rPr>
          <w:color w:val="000000"/>
          <w:szCs w:val="28"/>
        </w:rPr>
        <w:t xml:space="preserve"> от 4 мая 2011 года №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w:t>
      </w:r>
      <w:proofErr w:type="gramEnd"/>
      <w:r w:rsidRPr="003607FC">
        <w:rPr>
          <w:color w:val="000000"/>
          <w:szCs w:val="28"/>
        </w:rPr>
        <w:t xml:space="preserve"> трех лет, орган муниципального контроля при формировании ежегодного плана проведения плановых проверок вправе принять решение о включении в ежегодный план проведения плановых проверок проверки в отношении таких лиц по основаниям, предусмотренным </w:t>
      </w:r>
      <w:hyperlink r:id="rId23" w:history="1">
        <w:r w:rsidRPr="003607FC">
          <w:rPr>
            <w:color w:val="000000"/>
            <w:szCs w:val="28"/>
          </w:rPr>
          <w:t>частью 8 статьи 9</w:t>
        </w:r>
      </w:hyperlink>
      <w:r w:rsidRPr="003607FC">
        <w:rPr>
          <w:color w:val="000000"/>
          <w:szCs w:val="28"/>
        </w:rPr>
        <w:t xml:space="preserve"> настоящего Федерального закона, а также иными федеральными законами, устанавливающими особенности организации и проведения проверок. При </w:t>
      </w:r>
      <w:r w:rsidRPr="003607FC">
        <w:rPr>
          <w:color w:val="000000"/>
          <w:szCs w:val="28"/>
        </w:rPr>
        <w:lastRenderedPageBreak/>
        <w:t xml:space="preserve">этом в ежегодном плане проведения плановых проверок помимо сведений, предусмотренных </w:t>
      </w:r>
      <w:hyperlink r:id="rId24" w:history="1">
        <w:r w:rsidRPr="003607FC">
          <w:rPr>
            <w:color w:val="000000"/>
            <w:szCs w:val="28"/>
          </w:rPr>
          <w:t>частью 4 статьи 9</w:t>
        </w:r>
      </w:hyperlink>
      <w:r w:rsidRPr="003607FC">
        <w:rPr>
          <w:color w:val="000000"/>
          <w:szCs w:val="28"/>
        </w:rPr>
        <w:t xml:space="preserve"> настоящего Федерального закона,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постановление либо принято решение.</w:t>
      </w:r>
    </w:p>
    <w:p w:rsidR="00E066BB" w:rsidRPr="003607FC" w:rsidRDefault="00E066BB" w:rsidP="006F6C01">
      <w:pPr>
        <w:tabs>
          <w:tab w:val="num" w:pos="0"/>
        </w:tabs>
        <w:autoSpaceDE w:val="0"/>
        <w:autoSpaceDN w:val="0"/>
        <w:adjustRightInd w:val="0"/>
        <w:ind w:firstLine="851"/>
        <w:rPr>
          <w:szCs w:val="28"/>
        </w:rPr>
      </w:pPr>
      <w:r w:rsidRPr="003607FC">
        <w:rPr>
          <w:color w:val="000000"/>
          <w:szCs w:val="28"/>
        </w:rPr>
        <w:t>При разработке ежегодных планов проведе</w:t>
      </w:r>
      <w:r w:rsidR="00964592">
        <w:rPr>
          <w:color w:val="000000"/>
          <w:szCs w:val="28"/>
        </w:rPr>
        <w:t>ния плановых проверок на 2018 год</w:t>
      </w:r>
      <w:r w:rsidRPr="003607FC">
        <w:rPr>
          <w:color w:val="000000"/>
          <w:szCs w:val="28"/>
        </w:rPr>
        <w:t xml:space="preserve"> администрация с использованием межведомственного информационного взаимодействия проверяет</w:t>
      </w:r>
      <w:r w:rsidRPr="003607FC">
        <w:rPr>
          <w:szCs w:val="28"/>
        </w:rPr>
        <w:t xml:space="preserve">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 Порядок такого межведомственного информационного взаимодействия устанавливается Правительством Российской Федерации.</w:t>
      </w:r>
    </w:p>
    <w:p w:rsidR="00E066BB" w:rsidRPr="003607FC" w:rsidRDefault="00DD2117" w:rsidP="006F6C01">
      <w:pPr>
        <w:widowControl w:val="0"/>
        <w:tabs>
          <w:tab w:val="num" w:pos="0"/>
        </w:tabs>
        <w:ind w:firstLine="851"/>
        <w:rPr>
          <w:szCs w:val="28"/>
        </w:rPr>
      </w:pPr>
      <w:r>
        <w:rPr>
          <w:szCs w:val="28"/>
        </w:rPr>
        <w:t xml:space="preserve">2.8. </w:t>
      </w:r>
      <w:r w:rsidR="00E066BB" w:rsidRPr="003607FC">
        <w:rPr>
          <w:szCs w:val="28"/>
        </w:rPr>
        <w:t xml:space="preserve">Срок исполнения муниципальной функции. </w:t>
      </w:r>
    </w:p>
    <w:p w:rsidR="00E066BB" w:rsidRPr="003607FC" w:rsidRDefault="00E066BB" w:rsidP="006F6C01">
      <w:pPr>
        <w:widowControl w:val="0"/>
        <w:tabs>
          <w:tab w:val="num" w:pos="0"/>
        </w:tabs>
        <w:ind w:firstLine="851"/>
        <w:rPr>
          <w:szCs w:val="28"/>
        </w:rPr>
      </w:pPr>
      <w:r w:rsidRPr="003607FC">
        <w:rPr>
          <w:szCs w:val="28"/>
        </w:rPr>
        <w:t>Срок проведения каждой из проверок, не может превышать двадцать рабочих дней.</w:t>
      </w:r>
    </w:p>
    <w:p w:rsidR="00E066BB" w:rsidRPr="003607FC" w:rsidRDefault="00E066BB" w:rsidP="006F6C01">
      <w:pPr>
        <w:tabs>
          <w:tab w:val="num" w:pos="0"/>
        </w:tabs>
        <w:autoSpaceDE w:val="0"/>
        <w:ind w:firstLine="851"/>
        <w:rPr>
          <w:szCs w:val="28"/>
        </w:rPr>
      </w:pPr>
      <w:r w:rsidRPr="003607FC">
        <w:rPr>
          <w:szCs w:val="28"/>
        </w:rPr>
        <w:t>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E066BB" w:rsidRPr="003607FC" w:rsidRDefault="00E066BB" w:rsidP="006F6C01">
      <w:pPr>
        <w:tabs>
          <w:tab w:val="num" w:pos="0"/>
        </w:tabs>
        <w:autoSpaceDE w:val="0"/>
        <w:autoSpaceDN w:val="0"/>
        <w:adjustRightInd w:val="0"/>
        <w:ind w:firstLine="851"/>
        <w:rPr>
          <w:szCs w:val="28"/>
        </w:rPr>
      </w:pPr>
      <w:r w:rsidRPr="003607FC">
        <w:rPr>
          <w:color w:val="000000"/>
          <w:szCs w:val="28"/>
        </w:rPr>
        <w:t xml:space="preserve">В случае необходимости при проведении проверки </w:t>
      </w:r>
      <w:r w:rsidRPr="003607FC">
        <w:rPr>
          <w:szCs w:val="28"/>
        </w:rPr>
        <w:t>получения документов и (или) информации в рамках межведомственного информационного взаимодействия проведение проверки может быть приостановлено главой администрации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E066BB" w:rsidRPr="003607FC" w:rsidRDefault="00E066BB" w:rsidP="006F6C01">
      <w:pPr>
        <w:tabs>
          <w:tab w:val="num" w:pos="0"/>
        </w:tabs>
        <w:autoSpaceDE w:val="0"/>
        <w:autoSpaceDN w:val="0"/>
        <w:adjustRightInd w:val="0"/>
        <w:ind w:firstLine="851"/>
        <w:rPr>
          <w:szCs w:val="28"/>
        </w:rPr>
      </w:pPr>
      <w:r w:rsidRPr="003607FC">
        <w:rPr>
          <w:szCs w:val="28"/>
        </w:rPr>
        <w:t xml:space="preserve">На период </w:t>
      </w:r>
      <w:proofErr w:type="gramStart"/>
      <w:r w:rsidRPr="003607FC">
        <w:rPr>
          <w:szCs w:val="28"/>
        </w:rPr>
        <w:t>действия срока приостановления проведения проверки</w:t>
      </w:r>
      <w:proofErr w:type="gramEnd"/>
      <w:r w:rsidRPr="003607FC">
        <w:rPr>
          <w:szCs w:val="28"/>
        </w:rPr>
        <w:t xml:space="preserve">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E066BB" w:rsidRPr="003607FC" w:rsidRDefault="00E066BB" w:rsidP="006F6C01">
      <w:pPr>
        <w:tabs>
          <w:tab w:val="num" w:pos="0"/>
        </w:tabs>
        <w:autoSpaceDE w:val="0"/>
        <w:ind w:firstLine="851"/>
        <w:rPr>
          <w:szCs w:val="28"/>
        </w:rPr>
      </w:pPr>
      <w:proofErr w:type="gramStart"/>
      <w:r w:rsidRPr="003607FC">
        <w:rPr>
          <w:szCs w:val="28"/>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w:t>
      </w:r>
      <w:hyperlink r:id="rId25" w:history="1">
        <w:r w:rsidRPr="003607FC">
          <w:rPr>
            <w:color w:val="000000"/>
            <w:szCs w:val="28"/>
          </w:rPr>
          <w:t>муниципального контроля</w:t>
        </w:r>
      </w:hyperlink>
      <w:r w:rsidRPr="003607FC">
        <w:rPr>
          <w:szCs w:val="28"/>
        </w:rPr>
        <w:t xml:space="preserve">, проводящих выездную плановую проверку, срок проведения выездной плановой проверки может быть продлен главой администрации </w:t>
      </w:r>
      <w:r w:rsidR="00625345">
        <w:rPr>
          <w:szCs w:val="28"/>
        </w:rPr>
        <w:t>Красносельского</w:t>
      </w:r>
      <w:r w:rsidRPr="003607FC">
        <w:rPr>
          <w:szCs w:val="28"/>
        </w:rPr>
        <w:t xml:space="preserve"> сельского поселения, но не более чем на двадцать рабочих дней, в отношении малых предприятий, микропредприятий не более чем на</w:t>
      </w:r>
      <w:proofErr w:type="gramEnd"/>
      <w:r w:rsidRPr="003607FC">
        <w:rPr>
          <w:szCs w:val="28"/>
        </w:rPr>
        <w:t xml:space="preserve"> пятнадцать часов.</w:t>
      </w:r>
    </w:p>
    <w:p w:rsidR="006F6C01" w:rsidRDefault="006F6C01" w:rsidP="006F6C01">
      <w:pPr>
        <w:widowControl w:val="0"/>
        <w:tabs>
          <w:tab w:val="num" w:pos="0"/>
        </w:tabs>
        <w:ind w:firstLine="0"/>
        <w:rPr>
          <w:szCs w:val="28"/>
        </w:rPr>
      </w:pPr>
    </w:p>
    <w:p w:rsidR="00E066BB" w:rsidRPr="006F6C01" w:rsidRDefault="0069403F" w:rsidP="006F6C01">
      <w:pPr>
        <w:widowControl w:val="0"/>
        <w:tabs>
          <w:tab w:val="num" w:pos="0"/>
        </w:tabs>
        <w:ind w:firstLine="0"/>
        <w:jc w:val="center"/>
        <w:rPr>
          <w:b/>
          <w:szCs w:val="28"/>
        </w:rPr>
      </w:pPr>
      <w:r>
        <w:rPr>
          <w:b/>
          <w:szCs w:val="28"/>
        </w:rPr>
        <w:t xml:space="preserve">Раздел 3. </w:t>
      </w:r>
      <w:r w:rsidR="00E066BB" w:rsidRPr="006F6C01">
        <w:rPr>
          <w:b/>
          <w:szCs w:val="28"/>
        </w:rPr>
        <w:t>Состав, последовательность и сроки выполнения административных процедур (действий), требования к порядку их выполнения</w:t>
      </w:r>
    </w:p>
    <w:p w:rsidR="006F6C01" w:rsidRDefault="006F6C01" w:rsidP="006F6C01">
      <w:pPr>
        <w:widowControl w:val="0"/>
        <w:tabs>
          <w:tab w:val="num" w:pos="0"/>
        </w:tabs>
        <w:ind w:firstLine="0"/>
        <w:rPr>
          <w:szCs w:val="28"/>
        </w:rPr>
      </w:pPr>
    </w:p>
    <w:p w:rsidR="00E066BB" w:rsidRPr="003607FC" w:rsidRDefault="00DD2117" w:rsidP="006F6C01">
      <w:pPr>
        <w:widowControl w:val="0"/>
        <w:tabs>
          <w:tab w:val="num" w:pos="0"/>
        </w:tabs>
        <w:ind w:firstLine="851"/>
        <w:rPr>
          <w:szCs w:val="28"/>
        </w:rPr>
      </w:pPr>
      <w:r>
        <w:rPr>
          <w:szCs w:val="28"/>
        </w:rPr>
        <w:t xml:space="preserve">3.1. </w:t>
      </w:r>
      <w:r w:rsidR="00E066BB" w:rsidRPr="003607FC">
        <w:rPr>
          <w:szCs w:val="28"/>
        </w:rPr>
        <w:t>Исчерпывающий перечень административных процедур:</w:t>
      </w:r>
    </w:p>
    <w:p w:rsidR="00E066BB" w:rsidRPr="003607FC" w:rsidRDefault="00E066BB" w:rsidP="006F6C01">
      <w:pPr>
        <w:widowControl w:val="0"/>
        <w:tabs>
          <w:tab w:val="num" w:pos="0"/>
        </w:tabs>
        <w:ind w:firstLine="851"/>
        <w:rPr>
          <w:szCs w:val="28"/>
        </w:rPr>
      </w:pPr>
      <w:r w:rsidRPr="003607FC">
        <w:rPr>
          <w:szCs w:val="28"/>
        </w:rPr>
        <w:t>принятие решения о проведении проверки;</w:t>
      </w:r>
    </w:p>
    <w:p w:rsidR="00E066BB" w:rsidRPr="003607FC" w:rsidRDefault="00E066BB" w:rsidP="006F6C01">
      <w:pPr>
        <w:widowControl w:val="0"/>
        <w:tabs>
          <w:tab w:val="num" w:pos="0"/>
        </w:tabs>
        <w:ind w:firstLine="851"/>
        <w:rPr>
          <w:szCs w:val="28"/>
        </w:rPr>
      </w:pPr>
      <w:r w:rsidRPr="003607FC">
        <w:rPr>
          <w:szCs w:val="28"/>
        </w:rPr>
        <w:t xml:space="preserve">подготовка к проведению проверки, направление уведомления о </w:t>
      </w:r>
      <w:r w:rsidRPr="003607FC">
        <w:rPr>
          <w:szCs w:val="28"/>
        </w:rPr>
        <w:lastRenderedPageBreak/>
        <w:t>проведении проверки;</w:t>
      </w:r>
    </w:p>
    <w:p w:rsidR="00E066BB" w:rsidRPr="003607FC" w:rsidRDefault="00E066BB" w:rsidP="006F6C01">
      <w:pPr>
        <w:widowControl w:val="0"/>
        <w:tabs>
          <w:tab w:val="num" w:pos="0"/>
        </w:tabs>
        <w:ind w:firstLine="851"/>
        <w:rPr>
          <w:szCs w:val="28"/>
        </w:rPr>
      </w:pPr>
      <w:r w:rsidRPr="003607FC">
        <w:rPr>
          <w:szCs w:val="28"/>
        </w:rPr>
        <w:t>проведение проверки;</w:t>
      </w:r>
    </w:p>
    <w:p w:rsidR="00E066BB" w:rsidRPr="003607FC" w:rsidRDefault="00E066BB" w:rsidP="006F6C01">
      <w:pPr>
        <w:widowControl w:val="0"/>
        <w:tabs>
          <w:tab w:val="num" w:pos="0"/>
        </w:tabs>
        <w:ind w:firstLine="851"/>
        <w:rPr>
          <w:szCs w:val="28"/>
        </w:rPr>
      </w:pPr>
      <w:r w:rsidRPr="003607FC">
        <w:rPr>
          <w:szCs w:val="28"/>
        </w:rPr>
        <w:t>оформление результатов проверки.</w:t>
      </w:r>
    </w:p>
    <w:p w:rsidR="00E066BB" w:rsidRPr="003607FC" w:rsidRDefault="00DD2117" w:rsidP="006F6C01">
      <w:pPr>
        <w:widowControl w:val="0"/>
        <w:tabs>
          <w:tab w:val="num" w:pos="0"/>
        </w:tabs>
        <w:ind w:firstLine="851"/>
        <w:rPr>
          <w:szCs w:val="28"/>
        </w:rPr>
      </w:pPr>
      <w:r>
        <w:rPr>
          <w:szCs w:val="28"/>
        </w:rPr>
        <w:t xml:space="preserve">3.2. </w:t>
      </w:r>
      <w:r w:rsidR="00E066BB" w:rsidRPr="003607FC">
        <w:rPr>
          <w:szCs w:val="28"/>
        </w:rPr>
        <w:t>Принятие решения о проведении проверки в отношении юридических лиц и индивидуальных предпринимателей.</w:t>
      </w:r>
    </w:p>
    <w:p w:rsidR="00E066BB" w:rsidRPr="003607FC" w:rsidRDefault="00E066BB" w:rsidP="006F6C01">
      <w:pPr>
        <w:widowControl w:val="0"/>
        <w:tabs>
          <w:tab w:val="num" w:pos="0"/>
        </w:tabs>
        <w:ind w:firstLine="851"/>
        <w:rPr>
          <w:szCs w:val="28"/>
        </w:rPr>
      </w:pPr>
      <w:r w:rsidRPr="003607FC">
        <w:rPr>
          <w:szCs w:val="28"/>
        </w:rPr>
        <w:t>Основанием для начала данной процедуры является:</w:t>
      </w:r>
    </w:p>
    <w:p w:rsidR="00E066BB" w:rsidRPr="003607FC" w:rsidRDefault="00E066BB" w:rsidP="006F6C01">
      <w:pPr>
        <w:widowControl w:val="0"/>
        <w:tabs>
          <w:tab w:val="num" w:pos="0"/>
        </w:tabs>
        <w:ind w:firstLine="851"/>
        <w:rPr>
          <w:szCs w:val="28"/>
        </w:rPr>
      </w:pPr>
      <w:r w:rsidRPr="003607FC">
        <w:rPr>
          <w:szCs w:val="28"/>
        </w:rPr>
        <w:t>согласованный с прокуратурой план проверок;</w:t>
      </w:r>
    </w:p>
    <w:p w:rsidR="00E066BB" w:rsidRPr="003607FC" w:rsidRDefault="00E066BB" w:rsidP="006F6C01">
      <w:pPr>
        <w:widowControl w:val="0"/>
        <w:tabs>
          <w:tab w:val="num" w:pos="0"/>
        </w:tabs>
        <w:ind w:firstLine="851"/>
        <w:rPr>
          <w:szCs w:val="28"/>
        </w:rPr>
      </w:pPr>
      <w:r w:rsidRPr="003607FC">
        <w:rPr>
          <w:szCs w:val="28"/>
        </w:rPr>
        <w:t>истечения сроков исполнения юридическим лицом, индивидуальным предпринимателем ранее выданного предписания;</w:t>
      </w:r>
    </w:p>
    <w:p w:rsidR="00E066BB" w:rsidRPr="003607FC" w:rsidRDefault="00E066BB" w:rsidP="006F6C01">
      <w:pPr>
        <w:widowControl w:val="0"/>
        <w:tabs>
          <w:tab w:val="num" w:pos="0"/>
        </w:tabs>
        <w:ind w:firstLine="851"/>
        <w:rPr>
          <w:szCs w:val="28"/>
        </w:rPr>
      </w:pPr>
      <w:r w:rsidRPr="003607FC">
        <w:rPr>
          <w:szCs w:val="28"/>
        </w:rPr>
        <w:t>поступившая информация о нарушении.</w:t>
      </w:r>
    </w:p>
    <w:p w:rsidR="00E066BB" w:rsidRPr="003607FC" w:rsidRDefault="00DD2117" w:rsidP="006F6C01">
      <w:pPr>
        <w:widowControl w:val="0"/>
        <w:tabs>
          <w:tab w:val="num" w:pos="0"/>
        </w:tabs>
        <w:ind w:firstLine="851"/>
        <w:rPr>
          <w:szCs w:val="28"/>
        </w:rPr>
      </w:pPr>
      <w:r>
        <w:rPr>
          <w:szCs w:val="28"/>
        </w:rPr>
        <w:t xml:space="preserve">3.2.1. </w:t>
      </w:r>
      <w:r w:rsidR="00E066BB" w:rsidRPr="003607FC">
        <w:rPr>
          <w:szCs w:val="28"/>
        </w:rPr>
        <w:t>В состав административной процедуры - принятие решения о проведении проверки входит подготовка распоряжения о проведении проверки. Срок принятия решения не должен превышать трёх дней.</w:t>
      </w:r>
    </w:p>
    <w:p w:rsidR="00E066BB" w:rsidRPr="003607FC" w:rsidRDefault="00DD2117" w:rsidP="006F6C01">
      <w:pPr>
        <w:widowControl w:val="0"/>
        <w:tabs>
          <w:tab w:val="num" w:pos="0"/>
        </w:tabs>
        <w:ind w:firstLine="851"/>
        <w:rPr>
          <w:color w:val="000000"/>
          <w:szCs w:val="28"/>
        </w:rPr>
      </w:pPr>
      <w:r>
        <w:rPr>
          <w:szCs w:val="28"/>
        </w:rPr>
        <w:t xml:space="preserve">3.2.2. </w:t>
      </w:r>
      <w:r w:rsidR="00E066BB" w:rsidRPr="003607FC">
        <w:rPr>
          <w:szCs w:val="28"/>
        </w:rPr>
        <w:t xml:space="preserve">Ответственным за подготовку решения о проведении проверки </w:t>
      </w:r>
      <w:r w:rsidR="00E066BB" w:rsidRPr="003607FC">
        <w:rPr>
          <w:color w:val="000000"/>
          <w:szCs w:val="28"/>
        </w:rPr>
        <w:t>является глава администрации.</w:t>
      </w:r>
    </w:p>
    <w:p w:rsidR="00E066BB" w:rsidRPr="003607FC" w:rsidRDefault="00DD2117" w:rsidP="0069403F">
      <w:pPr>
        <w:widowControl w:val="0"/>
        <w:tabs>
          <w:tab w:val="num" w:pos="0"/>
        </w:tabs>
        <w:ind w:firstLine="851"/>
        <w:rPr>
          <w:szCs w:val="28"/>
        </w:rPr>
      </w:pPr>
      <w:r>
        <w:rPr>
          <w:szCs w:val="28"/>
        </w:rPr>
        <w:t xml:space="preserve">3.2.3. </w:t>
      </w:r>
      <w:r w:rsidR="00E066BB" w:rsidRPr="003607FC">
        <w:rPr>
          <w:szCs w:val="28"/>
        </w:rPr>
        <w:t>Оснований для приостановления административной процедуры</w:t>
      </w:r>
      <w:r w:rsidR="0069403F">
        <w:rPr>
          <w:szCs w:val="28"/>
        </w:rPr>
        <w:t xml:space="preserve"> </w:t>
      </w:r>
      <w:r w:rsidR="00E066BB" w:rsidRPr="003607FC">
        <w:rPr>
          <w:szCs w:val="28"/>
        </w:rPr>
        <w:t>подготовка решения о проведении проверки, не имеется.</w:t>
      </w:r>
    </w:p>
    <w:p w:rsidR="00E066BB" w:rsidRPr="003607FC" w:rsidRDefault="00DD2117" w:rsidP="006F6C01">
      <w:pPr>
        <w:widowControl w:val="0"/>
        <w:tabs>
          <w:tab w:val="num" w:pos="0"/>
        </w:tabs>
        <w:ind w:firstLine="851"/>
        <w:rPr>
          <w:szCs w:val="28"/>
        </w:rPr>
      </w:pPr>
      <w:r>
        <w:rPr>
          <w:szCs w:val="28"/>
        </w:rPr>
        <w:t xml:space="preserve">3.2.4. </w:t>
      </w:r>
      <w:r w:rsidR="00E066BB" w:rsidRPr="003607FC">
        <w:rPr>
          <w:szCs w:val="28"/>
        </w:rPr>
        <w:t>В распоряжении указываются (</w:t>
      </w:r>
      <w:r w:rsidR="00CE79A3">
        <w:rPr>
          <w:szCs w:val="28"/>
        </w:rPr>
        <w:t>Приложение № 1</w:t>
      </w:r>
      <w:r w:rsidR="00E066BB" w:rsidRPr="003607FC">
        <w:rPr>
          <w:szCs w:val="28"/>
        </w:rPr>
        <w:t>):</w:t>
      </w:r>
    </w:p>
    <w:p w:rsidR="00E066BB" w:rsidRPr="003607FC" w:rsidRDefault="00DD2117" w:rsidP="006F6C01">
      <w:pPr>
        <w:widowControl w:val="0"/>
        <w:tabs>
          <w:tab w:val="num" w:pos="0"/>
        </w:tabs>
        <w:ind w:firstLine="851"/>
        <w:rPr>
          <w:szCs w:val="28"/>
        </w:rPr>
      </w:pPr>
      <w:r>
        <w:rPr>
          <w:szCs w:val="28"/>
        </w:rPr>
        <w:t xml:space="preserve">1) </w:t>
      </w:r>
      <w:r w:rsidR="00E066BB" w:rsidRPr="003607FC">
        <w:rPr>
          <w:szCs w:val="28"/>
        </w:rPr>
        <w:t>наименование органа муниципального контроля,</w:t>
      </w:r>
      <w:r w:rsidR="00E066BB" w:rsidRPr="003607FC">
        <w:rPr>
          <w:color w:val="000000"/>
          <w:szCs w:val="28"/>
        </w:rPr>
        <w:t xml:space="preserve"> а также вид (виды) муниципального контроля;</w:t>
      </w:r>
    </w:p>
    <w:p w:rsidR="00E066BB" w:rsidRPr="003607FC" w:rsidRDefault="00DD2117" w:rsidP="006F6C01">
      <w:pPr>
        <w:widowControl w:val="0"/>
        <w:tabs>
          <w:tab w:val="num" w:pos="0"/>
        </w:tabs>
        <w:ind w:firstLine="851"/>
        <w:rPr>
          <w:szCs w:val="28"/>
        </w:rPr>
      </w:pPr>
      <w:r>
        <w:rPr>
          <w:szCs w:val="28"/>
        </w:rPr>
        <w:t xml:space="preserve">2) </w:t>
      </w:r>
      <w:r w:rsidR="00E066BB" w:rsidRPr="003607FC">
        <w:rPr>
          <w:szCs w:val="28"/>
        </w:rPr>
        <w:t>фамилии, имена, отчества и должности уполномоченного должностного лица (лиц) на проведение проверки, а также привлекаемых к проведению проверки экспертов, представителей экспертных организаций;</w:t>
      </w:r>
    </w:p>
    <w:p w:rsidR="00E066BB" w:rsidRPr="003607FC" w:rsidRDefault="00DD2117" w:rsidP="006F6C01">
      <w:pPr>
        <w:widowControl w:val="0"/>
        <w:tabs>
          <w:tab w:val="num" w:pos="0"/>
        </w:tabs>
        <w:ind w:firstLine="851"/>
        <w:rPr>
          <w:szCs w:val="28"/>
        </w:rPr>
      </w:pPr>
      <w:r>
        <w:rPr>
          <w:szCs w:val="28"/>
        </w:rPr>
        <w:t xml:space="preserve">3) </w:t>
      </w:r>
      <w:r w:rsidR="00E066BB" w:rsidRPr="003607FC">
        <w:rPr>
          <w:szCs w:val="28"/>
        </w:rPr>
        <w:t>наименование юридического лица или фамилия, имя, отчество индивидуального предпринимателя, проверка которых проводится, местонахождение юридических лиц (его филиалов, представительств, обособленных структурных подразделений) или места фактического осуществления деятельности индивидуального предпринимателя;</w:t>
      </w:r>
    </w:p>
    <w:p w:rsidR="00E066BB" w:rsidRPr="003607FC" w:rsidRDefault="00DD2117" w:rsidP="006F6C01">
      <w:pPr>
        <w:widowControl w:val="0"/>
        <w:tabs>
          <w:tab w:val="num" w:pos="0"/>
        </w:tabs>
        <w:ind w:firstLine="851"/>
        <w:rPr>
          <w:szCs w:val="28"/>
        </w:rPr>
      </w:pPr>
      <w:r>
        <w:rPr>
          <w:szCs w:val="28"/>
        </w:rPr>
        <w:t xml:space="preserve">4) </w:t>
      </w:r>
      <w:r w:rsidR="00E066BB" w:rsidRPr="003607FC">
        <w:rPr>
          <w:szCs w:val="28"/>
        </w:rPr>
        <w:t>цели, задачи, предмет проверки, и срок ее проведения;</w:t>
      </w:r>
    </w:p>
    <w:p w:rsidR="00E066BB" w:rsidRPr="003607FC" w:rsidRDefault="00DD2117" w:rsidP="006F6C01">
      <w:pPr>
        <w:widowControl w:val="0"/>
        <w:tabs>
          <w:tab w:val="num" w:pos="0"/>
        </w:tabs>
        <w:ind w:firstLine="851"/>
        <w:rPr>
          <w:szCs w:val="28"/>
        </w:rPr>
      </w:pPr>
      <w:r>
        <w:rPr>
          <w:szCs w:val="28"/>
        </w:rPr>
        <w:t xml:space="preserve">5) </w:t>
      </w:r>
      <w:r w:rsidR="00E066BB" w:rsidRPr="003607FC">
        <w:rPr>
          <w:szCs w:val="28"/>
        </w:rPr>
        <w:t>правовые основания проведения проверки, в том числе подлежащие проверке требования, установленные федеральными законами, законами Краснодарского края и муниципальными правовыми актами;</w:t>
      </w:r>
    </w:p>
    <w:p w:rsidR="00E066BB" w:rsidRPr="003607FC" w:rsidRDefault="00DD2117" w:rsidP="006F6C01">
      <w:pPr>
        <w:widowControl w:val="0"/>
        <w:tabs>
          <w:tab w:val="num" w:pos="0"/>
        </w:tabs>
        <w:ind w:firstLine="851"/>
        <w:rPr>
          <w:szCs w:val="28"/>
        </w:rPr>
      </w:pPr>
      <w:r>
        <w:rPr>
          <w:szCs w:val="28"/>
        </w:rPr>
        <w:t xml:space="preserve">6) </w:t>
      </w:r>
      <w:r w:rsidR="00E066BB" w:rsidRPr="003607FC">
        <w:rPr>
          <w:szCs w:val="28"/>
        </w:rPr>
        <w:t>сроки проведения и перечень мероприятий по контролю, необходимых для достижения целей и задач проведения проверки;</w:t>
      </w:r>
    </w:p>
    <w:p w:rsidR="00E066BB" w:rsidRPr="003607FC" w:rsidRDefault="00DD2117" w:rsidP="006F6C01">
      <w:pPr>
        <w:widowControl w:val="0"/>
        <w:tabs>
          <w:tab w:val="num" w:pos="0"/>
        </w:tabs>
        <w:ind w:firstLine="851"/>
        <w:rPr>
          <w:szCs w:val="28"/>
        </w:rPr>
      </w:pPr>
      <w:r>
        <w:rPr>
          <w:szCs w:val="28"/>
        </w:rPr>
        <w:t xml:space="preserve">7) </w:t>
      </w:r>
      <w:r w:rsidR="00E066BB" w:rsidRPr="003607FC">
        <w:rPr>
          <w:szCs w:val="28"/>
        </w:rPr>
        <w:t>перечень административных регламентов проведения мероприятий по контролю;</w:t>
      </w:r>
    </w:p>
    <w:p w:rsidR="00E066BB" w:rsidRPr="003607FC" w:rsidRDefault="00DD2117" w:rsidP="006F6C01">
      <w:pPr>
        <w:widowControl w:val="0"/>
        <w:tabs>
          <w:tab w:val="num" w:pos="0"/>
        </w:tabs>
        <w:ind w:firstLine="851"/>
        <w:rPr>
          <w:color w:val="000000"/>
          <w:szCs w:val="28"/>
        </w:rPr>
      </w:pPr>
      <w:r>
        <w:rPr>
          <w:szCs w:val="28"/>
        </w:rPr>
        <w:t xml:space="preserve">8) </w:t>
      </w:r>
      <w:r w:rsidR="00E066BB" w:rsidRPr="003607FC">
        <w:rPr>
          <w:szCs w:val="28"/>
        </w:rPr>
        <w:t>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E066BB" w:rsidRPr="003607FC" w:rsidRDefault="00DD2117" w:rsidP="006F6C01">
      <w:pPr>
        <w:widowControl w:val="0"/>
        <w:tabs>
          <w:tab w:val="num" w:pos="0"/>
        </w:tabs>
        <w:ind w:firstLine="851"/>
        <w:rPr>
          <w:color w:val="000000"/>
          <w:szCs w:val="28"/>
        </w:rPr>
      </w:pPr>
      <w:r>
        <w:rPr>
          <w:color w:val="000000"/>
          <w:szCs w:val="28"/>
        </w:rPr>
        <w:t xml:space="preserve">9) </w:t>
      </w:r>
      <w:r w:rsidR="00E066BB" w:rsidRPr="003607FC">
        <w:rPr>
          <w:color w:val="000000"/>
          <w:szCs w:val="28"/>
        </w:rPr>
        <w:t>даты начала и окончания проведения проверки;</w:t>
      </w:r>
    </w:p>
    <w:p w:rsidR="00E066BB" w:rsidRPr="003607FC" w:rsidRDefault="00E066BB" w:rsidP="006F6C01">
      <w:pPr>
        <w:widowControl w:val="0"/>
        <w:tabs>
          <w:tab w:val="num" w:pos="0"/>
        </w:tabs>
        <w:ind w:firstLine="851"/>
        <w:rPr>
          <w:color w:val="000000"/>
          <w:szCs w:val="28"/>
        </w:rPr>
      </w:pPr>
      <w:r w:rsidRPr="003607FC">
        <w:rPr>
          <w:color w:val="000000"/>
          <w:szCs w:val="28"/>
        </w:rPr>
        <w:t>10) иные сведения, если это предусмотрено типовой формой распоряжения главы Администрации.</w:t>
      </w:r>
    </w:p>
    <w:p w:rsidR="00E066BB" w:rsidRPr="003607FC" w:rsidRDefault="00DD2117" w:rsidP="006F6C01">
      <w:pPr>
        <w:widowControl w:val="0"/>
        <w:tabs>
          <w:tab w:val="num" w:pos="0"/>
        </w:tabs>
        <w:ind w:firstLine="851"/>
        <w:rPr>
          <w:color w:val="000000"/>
          <w:szCs w:val="28"/>
        </w:rPr>
      </w:pPr>
      <w:r>
        <w:rPr>
          <w:color w:val="000000"/>
          <w:szCs w:val="28"/>
        </w:rPr>
        <w:t xml:space="preserve">3.2.5. </w:t>
      </w:r>
      <w:r w:rsidR="00E066BB" w:rsidRPr="003607FC">
        <w:rPr>
          <w:color w:val="000000"/>
          <w:szCs w:val="28"/>
        </w:rPr>
        <w:t>Результатом исполнения проце</w:t>
      </w:r>
      <w:r w:rsidR="00B56A13">
        <w:rPr>
          <w:color w:val="000000"/>
          <w:szCs w:val="28"/>
        </w:rPr>
        <w:t>дуры является подписание главой Красносельского</w:t>
      </w:r>
      <w:r w:rsidR="00E066BB" w:rsidRPr="003607FC">
        <w:rPr>
          <w:color w:val="000000"/>
          <w:szCs w:val="28"/>
        </w:rPr>
        <w:t xml:space="preserve"> сельского поселения распоряжения о проверке. </w:t>
      </w:r>
    </w:p>
    <w:p w:rsidR="00E066BB" w:rsidRPr="003607FC" w:rsidRDefault="00DD2117" w:rsidP="006F6C01">
      <w:pPr>
        <w:widowControl w:val="0"/>
        <w:tabs>
          <w:tab w:val="num" w:pos="0"/>
        </w:tabs>
        <w:ind w:firstLine="851"/>
        <w:rPr>
          <w:color w:val="000000"/>
          <w:szCs w:val="28"/>
        </w:rPr>
      </w:pPr>
      <w:r>
        <w:rPr>
          <w:color w:val="000000"/>
          <w:szCs w:val="28"/>
        </w:rPr>
        <w:t xml:space="preserve">3.2.6. </w:t>
      </w:r>
      <w:r w:rsidR="00E066BB" w:rsidRPr="003607FC">
        <w:rPr>
          <w:color w:val="000000"/>
          <w:szCs w:val="28"/>
        </w:rPr>
        <w:t>Распоряжение о проведении проверки выполняется в печатном виде.</w:t>
      </w:r>
    </w:p>
    <w:p w:rsidR="00E066BB" w:rsidRPr="003607FC" w:rsidRDefault="00E066BB" w:rsidP="006F6C01">
      <w:pPr>
        <w:widowControl w:val="0"/>
        <w:tabs>
          <w:tab w:val="num" w:pos="0"/>
        </w:tabs>
        <w:ind w:firstLine="851"/>
        <w:rPr>
          <w:szCs w:val="28"/>
        </w:rPr>
      </w:pPr>
      <w:r w:rsidRPr="003607FC">
        <w:rPr>
          <w:color w:val="000000"/>
          <w:szCs w:val="28"/>
        </w:rPr>
        <w:t>3.3.</w:t>
      </w:r>
      <w:r w:rsidR="00DD2117">
        <w:rPr>
          <w:color w:val="000000"/>
          <w:szCs w:val="28"/>
        </w:rPr>
        <w:t xml:space="preserve"> </w:t>
      </w:r>
      <w:r w:rsidRPr="003607FC">
        <w:rPr>
          <w:color w:val="000000"/>
          <w:szCs w:val="28"/>
        </w:rPr>
        <w:t>Подготовка</w:t>
      </w:r>
      <w:r w:rsidRPr="003607FC">
        <w:rPr>
          <w:szCs w:val="28"/>
        </w:rPr>
        <w:t xml:space="preserve"> к проведению проверки, направление уведомления о проведении проверки.</w:t>
      </w:r>
    </w:p>
    <w:p w:rsidR="00E066BB" w:rsidRPr="003607FC" w:rsidRDefault="00DD2117" w:rsidP="006F6C01">
      <w:pPr>
        <w:widowControl w:val="0"/>
        <w:tabs>
          <w:tab w:val="num" w:pos="0"/>
        </w:tabs>
        <w:ind w:firstLine="851"/>
        <w:rPr>
          <w:szCs w:val="28"/>
        </w:rPr>
      </w:pPr>
      <w:r>
        <w:rPr>
          <w:szCs w:val="28"/>
        </w:rPr>
        <w:lastRenderedPageBreak/>
        <w:t xml:space="preserve">3.3.1. </w:t>
      </w:r>
      <w:r w:rsidR="00E066BB" w:rsidRPr="003607FC">
        <w:rPr>
          <w:szCs w:val="28"/>
        </w:rPr>
        <w:t>Основанием для исполнения административной процедуры - подготовка проведения проверки и уведомление проверяемого юридического лица или индивидуального предпринимателя, является подписанное распоряжение о проведении проверки.</w:t>
      </w:r>
    </w:p>
    <w:p w:rsidR="00E066BB" w:rsidRPr="003607FC" w:rsidRDefault="00DD2117" w:rsidP="006F6C01">
      <w:pPr>
        <w:widowControl w:val="0"/>
        <w:tabs>
          <w:tab w:val="num" w:pos="0"/>
        </w:tabs>
        <w:ind w:firstLine="851"/>
        <w:rPr>
          <w:szCs w:val="28"/>
        </w:rPr>
      </w:pPr>
      <w:r>
        <w:rPr>
          <w:szCs w:val="28"/>
        </w:rPr>
        <w:t xml:space="preserve">3.3.2. </w:t>
      </w:r>
      <w:r w:rsidR="00E066BB" w:rsidRPr="003607FC">
        <w:rPr>
          <w:szCs w:val="28"/>
        </w:rPr>
        <w:t>Лица, уполномоченные на проведение проверки, запрашивают и получают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информацию и документы, необходимые для проверки соблюдения обязательных требований.</w:t>
      </w:r>
    </w:p>
    <w:p w:rsidR="00E066BB" w:rsidRPr="003607FC" w:rsidRDefault="00E066BB" w:rsidP="006F6C01">
      <w:pPr>
        <w:widowControl w:val="0"/>
        <w:tabs>
          <w:tab w:val="num" w:pos="0"/>
        </w:tabs>
        <w:ind w:firstLine="851"/>
        <w:rPr>
          <w:szCs w:val="28"/>
        </w:rPr>
      </w:pPr>
      <w:r w:rsidRPr="003607FC">
        <w:rPr>
          <w:szCs w:val="28"/>
        </w:rPr>
        <w:t xml:space="preserve">О проведении плановой проверки юридическое лицо, индивидуальный предприниматель уведомляются </w:t>
      </w:r>
      <w:r w:rsidRPr="003607FC">
        <w:rPr>
          <w:color w:val="000000"/>
          <w:szCs w:val="28"/>
        </w:rPr>
        <w:t>администрацией</w:t>
      </w:r>
      <w:r w:rsidRPr="003607FC">
        <w:rPr>
          <w:szCs w:val="28"/>
        </w:rPr>
        <w:t xml:space="preserve"> не </w:t>
      </w:r>
      <w:proofErr w:type="gramStart"/>
      <w:r w:rsidRPr="003607FC">
        <w:rPr>
          <w:szCs w:val="28"/>
        </w:rPr>
        <w:t>позднее</w:t>
      </w:r>
      <w:proofErr w:type="gramEnd"/>
      <w:r w:rsidRPr="003607FC">
        <w:rPr>
          <w:szCs w:val="28"/>
        </w:rPr>
        <w:t xml:space="preserve"> чем за три рабочих дней до начала её проведения посредством направления копии распоряжения о начале проведения плановой проверки заказным почтовым отправлением с уведомлением о вручении </w:t>
      </w:r>
      <w:r w:rsidRPr="003607FC">
        <w:rPr>
          <w:color w:val="000000"/>
          <w:szCs w:val="28"/>
        </w:rPr>
        <w:t>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Администрацию, или иным доступным способом.</w:t>
      </w:r>
    </w:p>
    <w:p w:rsidR="00E066BB" w:rsidRPr="003607FC" w:rsidRDefault="00E066BB" w:rsidP="006F6C01">
      <w:pPr>
        <w:widowControl w:val="0"/>
        <w:tabs>
          <w:tab w:val="num" w:pos="0"/>
        </w:tabs>
        <w:ind w:firstLine="851"/>
        <w:rPr>
          <w:szCs w:val="28"/>
        </w:rPr>
      </w:pPr>
      <w:r w:rsidRPr="003607FC">
        <w:rPr>
          <w:szCs w:val="28"/>
        </w:rPr>
        <w:t xml:space="preserve">Срок исполнения действий по подготовке проведения проверки и уведомления проверяемого лица не должен превышать пяти рабочих дней. </w:t>
      </w:r>
    </w:p>
    <w:p w:rsidR="00E066BB" w:rsidRPr="003607FC" w:rsidRDefault="00DD2117" w:rsidP="006F6C01">
      <w:pPr>
        <w:widowControl w:val="0"/>
        <w:tabs>
          <w:tab w:val="num" w:pos="0"/>
        </w:tabs>
        <w:ind w:firstLine="851"/>
        <w:rPr>
          <w:szCs w:val="28"/>
        </w:rPr>
      </w:pPr>
      <w:r>
        <w:rPr>
          <w:szCs w:val="28"/>
        </w:rPr>
        <w:t xml:space="preserve">3.3.3. </w:t>
      </w:r>
      <w:r w:rsidR="00E066BB" w:rsidRPr="003607FC">
        <w:rPr>
          <w:szCs w:val="28"/>
        </w:rPr>
        <w:t xml:space="preserve">Ответственными за подготовку проведения проверки и уведомление проверяемого юридического лица или индивидуального предпринимателя является специалист </w:t>
      </w:r>
      <w:r w:rsidR="00E066BB" w:rsidRPr="003607FC">
        <w:rPr>
          <w:color w:val="000000"/>
          <w:szCs w:val="28"/>
        </w:rPr>
        <w:t>администрации</w:t>
      </w:r>
      <w:r w:rsidR="00E066BB" w:rsidRPr="003607FC">
        <w:rPr>
          <w:szCs w:val="28"/>
        </w:rPr>
        <w:t>.</w:t>
      </w:r>
    </w:p>
    <w:p w:rsidR="00E066BB" w:rsidRPr="003607FC" w:rsidRDefault="00DD2117" w:rsidP="006F6C01">
      <w:pPr>
        <w:widowControl w:val="0"/>
        <w:tabs>
          <w:tab w:val="num" w:pos="0"/>
        </w:tabs>
        <w:ind w:firstLine="851"/>
        <w:rPr>
          <w:szCs w:val="28"/>
        </w:rPr>
      </w:pPr>
      <w:r>
        <w:rPr>
          <w:szCs w:val="28"/>
        </w:rPr>
        <w:t xml:space="preserve">3.3.4. </w:t>
      </w:r>
      <w:r w:rsidR="00E066BB" w:rsidRPr="003607FC">
        <w:rPr>
          <w:szCs w:val="28"/>
        </w:rPr>
        <w:t>Приостановление подготовки проведения проверки и уведомление проверяемого юридического лица и индивидуального предпринимателя не предусмотрено.</w:t>
      </w:r>
    </w:p>
    <w:p w:rsidR="00E066BB" w:rsidRPr="003607FC" w:rsidRDefault="00DD2117" w:rsidP="006F6C01">
      <w:pPr>
        <w:widowControl w:val="0"/>
        <w:tabs>
          <w:tab w:val="num" w:pos="0"/>
        </w:tabs>
        <w:ind w:firstLine="851"/>
        <w:rPr>
          <w:szCs w:val="28"/>
        </w:rPr>
      </w:pPr>
      <w:r>
        <w:rPr>
          <w:szCs w:val="28"/>
        </w:rPr>
        <w:t xml:space="preserve">3.3.5. </w:t>
      </w:r>
      <w:r w:rsidR="00E066BB" w:rsidRPr="003607FC">
        <w:rPr>
          <w:szCs w:val="28"/>
        </w:rPr>
        <w:t>Результатом подготовки проведения проверки и уведомления проверяемого юридического лица и индивидуального предпринимателя являются получение информации и документов, необходимых для проведения проверки, и уведомление о вручении копии распоряжения о начале проведения проверки.</w:t>
      </w:r>
    </w:p>
    <w:p w:rsidR="00E066BB" w:rsidRPr="003607FC" w:rsidRDefault="00DD2117" w:rsidP="006F6C01">
      <w:pPr>
        <w:widowControl w:val="0"/>
        <w:tabs>
          <w:tab w:val="num" w:pos="0"/>
        </w:tabs>
        <w:ind w:firstLine="851"/>
        <w:rPr>
          <w:szCs w:val="28"/>
        </w:rPr>
      </w:pPr>
      <w:r>
        <w:rPr>
          <w:szCs w:val="28"/>
        </w:rPr>
        <w:t xml:space="preserve">3.3.6. </w:t>
      </w:r>
      <w:r w:rsidR="00E066BB" w:rsidRPr="003607FC">
        <w:rPr>
          <w:szCs w:val="28"/>
        </w:rPr>
        <w:t xml:space="preserve">Результаты подготовки проведения проверки и уведомление проверяемого юридического лица и индивидуального предпринимателя фиксируются в печатном виде. </w:t>
      </w:r>
    </w:p>
    <w:p w:rsidR="00E066BB" w:rsidRPr="003607FC" w:rsidRDefault="00DD2117" w:rsidP="006F6C01">
      <w:pPr>
        <w:widowControl w:val="0"/>
        <w:tabs>
          <w:tab w:val="num" w:pos="0"/>
        </w:tabs>
        <w:ind w:firstLine="851"/>
        <w:rPr>
          <w:szCs w:val="28"/>
        </w:rPr>
      </w:pPr>
      <w:r>
        <w:rPr>
          <w:szCs w:val="28"/>
        </w:rPr>
        <w:t xml:space="preserve">3.4. </w:t>
      </w:r>
      <w:r w:rsidR="00E066BB" w:rsidRPr="003607FC">
        <w:rPr>
          <w:szCs w:val="28"/>
        </w:rPr>
        <w:t>Проведение проверки в отношении юридического лица или индивидуального предпринимателя.</w:t>
      </w:r>
    </w:p>
    <w:p w:rsidR="00E066BB" w:rsidRPr="003607FC" w:rsidRDefault="00E066BB" w:rsidP="006F6C01">
      <w:pPr>
        <w:widowControl w:val="0"/>
        <w:tabs>
          <w:tab w:val="num" w:pos="0"/>
        </w:tabs>
        <w:ind w:firstLine="851"/>
        <w:rPr>
          <w:szCs w:val="28"/>
        </w:rPr>
      </w:pPr>
      <w:r w:rsidRPr="003607FC">
        <w:rPr>
          <w:szCs w:val="28"/>
        </w:rPr>
        <w:t xml:space="preserve">Специалистом </w:t>
      </w:r>
      <w:r w:rsidRPr="003607FC">
        <w:rPr>
          <w:color w:val="000000"/>
          <w:szCs w:val="28"/>
        </w:rPr>
        <w:t>администрации</w:t>
      </w:r>
      <w:r w:rsidRPr="003607FC">
        <w:rPr>
          <w:szCs w:val="28"/>
        </w:rPr>
        <w:t xml:space="preserve"> по поручению главы </w:t>
      </w:r>
      <w:r w:rsidR="00B56A13">
        <w:rPr>
          <w:szCs w:val="28"/>
        </w:rPr>
        <w:t>Красносельского</w:t>
      </w:r>
      <w:r w:rsidRPr="003607FC">
        <w:rPr>
          <w:szCs w:val="28"/>
        </w:rPr>
        <w:t xml:space="preserve"> сельского поселения проводятся плановые и внеплановые проверки. </w:t>
      </w:r>
    </w:p>
    <w:p w:rsidR="00E066BB" w:rsidRPr="003607FC" w:rsidRDefault="00DD2117" w:rsidP="006F6C01">
      <w:pPr>
        <w:widowControl w:val="0"/>
        <w:tabs>
          <w:tab w:val="num" w:pos="0"/>
        </w:tabs>
        <w:ind w:firstLine="851"/>
        <w:rPr>
          <w:szCs w:val="28"/>
        </w:rPr>
      </w:pPr>
      <w:r>
        <w:rPr>
          <w:szCs w:val="28"/>
        </w:rPr>
        <w:t xml:space="preserve">3.4.1. </w:t>
      </w:r>
      <w:r w:rsidR="00E066BB" w:rsidRPr="003607FC">
        <w:rPr>
          <w:szCs w:val="28"/>
        </w:rPr>
        <w:t xml:space="preserve">Плановые проверки проводятся на основании разработанного </w:t>
      </w:r>
      <w:r w:rsidR="00E066BB" w:rsidRPr="003607FC">
        <w:rPr>
          <w:color w:val="000000"/>
          <w:szCs w:val="28"/>
        </w:rPr>
        <w:t>администрацией</w:t>
      </w:r>
      <w:r w:rsidR="00E066BB" w:rsidRPr="003607FC">
        <w:rPr>
          <w:szCs w:val="28"/>
        </w:rPr>
        <w:t xml:space="preserve"> в соответствии с его полномочиями ежегодного плана. </w:t>
      </w:r>
      <w:r w:rsidR="00E066BB" w:rsidRPr="003607FC">
        <w:rPr>
          <w:szCs w:val="28"/>
        </w:rPr>
        <w:br/>
        <w:t xml:space="preserve">В срок до 1 сентября года, предшествующего году проведения плановых проверок, </w:t>
      </w:r>
      <w:r w:rsidR="00E066BB" w:rsidRPr="003607FC">
        <w:rPr>
          <w:color w:val="000000"/>
          <w:szCs w:val="28"/>
        </w:rPr>
        <w:t>администрация</w:t>
      </w:r>
      <w:r w:rsidR="00E066BB" w:rsidRPr="003607FC">
        <w:rPr>
          <w:szCs w:val="28"/>
        </w:rPr>
        <w:t xml:space="preserve"> направляет проект ежегодного плана проведения плановых проверок в органы прокуратуры.</w:t>
      </w:r>
    </w:p>
    <w:p w:rsidR="00E066BB" w:rsidRPr="003607FC" w:rsidRDefault="00E066BB" w:rsidP="006F6C01">
      <w:pPr>
        <w:tabs>
          <w:tab w:val="num" w:pos="0"/>
        </w:tabs>
        <w:ind w:firstLine="851"/>
        <w:rPr>
          <w:color w:val="000000"/>
          <w:szCs w:val="28"/>
        </w:rPr>
      </w:pPr>
      <w:proofErr w:type="gramStart"/>
      <w:r w:rsidRPr="003607FC">
        <w:rPr>
          <w:szCs w:val="28"/>
        </w:rPr>
        <w:lastRenderedPageBreak/>
        <w:t xml:space="preserve">Органы прокуратуры рассматривают проекты ежегодных планов проведения плановых проверок на предмет законности включения в них объектов муниципального контроля и в </w:t>
      </w:r>
      <w:r w:rsidRPr="003607FC">
        <w:rPr>
          <w:color w:val="000000"/>
          <w:szCs w:val="28"/>
        </w:rPr>
        <w:t xml:space="preserve">срок до 1 октября года, предшествующего году проведения плановых проверок, вносят предложения главе администрации </w:t>
      </w:r>
      <w:r w:rsidR="00B56A13">
        <w:rPr>
          <w:color w:val="000000"/>
          <w:szCs w:val="28"/>
        </w:rPr>
        <w:t>Красносельского</w:t>
      </w:r>
      <w:r w:rsidRPr="003607FC">
        <w:rPr>
          <w:color w:val="000000"/>
          <w:szCs w:val="28"/>
        </w:rPr>
        <w:t xml:space="preserve"> сельского поселения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w:t>
      </w:r>
      <w:proofErr w:type="gramEnd"/>
    </w:p>
    <w:p w:rsidR="00E066BB" w:rsidRPr="003607FC" w:rsidRDefault="00E066BB" w:rsidP="006F6C01">
      <w:pPr>
        <w:widowControl w:val="0"/>
        <w:tabs>
          <w:tab w:val="num" w:pos="0"/>
        </w:tabs>
        <w:ind w:firstLine="851"/>
        <w:rPr>
          <w:szCs w:val="28"/>
        </w:rPr>
      </w:pPr>
      <w:r w:rsidRPr="003607FC">
        <w:rPr>
          <w:color w:val="000000"/>
          <w:szCs w:val="28"/>
        </w:rPr>
        <w:t>Администрация рассматривает предложения органов прокуратуры и по итогам их рассмотрения направляют</w:t>
      </w:r>
      <w:r w:rsidRPr="003607FC">
        <w:rPr>
          <w:szCs w:val="28"/>
        </w:rPr>
        <w:t xml:space="preserve"> в органы прокуратуры в срок до 1 ноября года, предшествующего году проведения плановых проверок, утвержденный главой </w:t>
      </w:r>
      <w:r w:rsidR="00B56A13">
        <w:rPr>
          <w:szCs w:val="28"/>
        </w:rPr>
        <w:t>Красносельского</w:t>
      </w:r>
      <w:r w:rsidRPr="003607FC">
        <w:rPr>
          <w:szCs w:val="28"/>
        </w:rPr>
        <w:t xml:space="preserve"> сельского поселения ежегодный план проведения плановых проверок.</w:t>
      </w:r>
    </w:p>
    <w:p w:rsidR="00E066BB" w:rsidRPr="003607FC" w:rsidRDefault="00E066BB" w:rsidP="006F6C01">
      <w:pPr>
        <w:widowControl w:val="0"/>
        <w:tabs>
          <w:tab w:val="num" w:pos="0"/>
        </w:tabs>
        <w:ind w:firstLine="851"/>
        <w:rPr>
          <w:szCs w:val="28"/>
        </w:rPr>
      </w:pPr>
      <w:r w:rsidRPr="003607FC">
        <w:rPr>
          <w:szCs w:val="28"/>
        </w:rPr>
        <w:t xml:space="preserve">Утвержденный главой </w:t>
      </w:r>
      <w:r w:rsidR="00B56A13">
        <w:rPr>
          <w:szCs w:val="28"/>
        </w:rPr>
        <w:t>Красносельского</w:t>
      </w:r>
      <w:r w:rsidRPr="003607FC">
        <w:rPr>
          <w:szCs w:val="28"/>
        </w:rPr>
        <w:t xml:space="preserve"> сельского поселения ежегодный план проведения плановых проверок доводится до сведения заинтересованных лиц посредством его размещения на официальном сайте администрации </w:t>
      </w:r>
      <w:r w:rsidR="00B56A13">
        <w:rPr>
          <w:szCs w:val="28"/>
        </w:rPr>
        <w:t>Красносельского</w:t>
      </w:r>
      <w:r w:rsidRPr="003607FC">
        <w:rPr>
          <w:szCs w:val="28"/>
        </w:rPr>
        <w:t xml:space="preserve"> сельского поселения </w:t>
      </w:r>
      <w:r>
        <w:rPr>
          <w:szCs w:val="28"/>
        </w:rPr>
        <w:t>Динского</w:t>
      </w:r>
      <w:r w:rsidRPr="003607FC">
        <w:rPr>
          <w:szCs w:val="28"/>
        </w:rPr>
        <w:t xml:space="preserve"> района в сети «Интернет» либо иным доступным способом.</w:t>
      </w:r>
    </w:p>
    <w:p w:rsidR="00E066BB" w:rsidRPr="003607FC" w:rsidRDefault="00E066BB" w:rsidP="006F6C01">
      <w:pPr>
        <w:widowControl w:val="0"/>
        <w:tabs>
          <w:tab w:val="num" w:pos="0"/>
        </w:tabs>
        <w:ind w:firstLine="851"/>
        <w:rPr>
          <w:szCs w:val="28"/>
        </w:rPr>
      </w:pPr>
      <w:r w:rsidRPr="003607FC">
        <w:rPr>
          <w:szCs w:val="28"/>
        </w:rPr>
        <w:t xml:space="preserve">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сведения, предусмотренные статьёй 9 Федерального закона № 294-ФЗ. </w:t>
      </w:r>
    </w:p>
    <w:p w:rsidR="00E066BB" w:rsidRPr="003607FC" w:rsidRDefault="00E066BB" w:rsidP="006F6C01">
      <w:pPr>
        <w:widowControl w:val="0"/>
        <w:tabs>
          <w:tab w:val="num" w:pos="0"/>
        </w:tabs>
        <w:ind w:firstLine="851"/>
        <w:rPr>
          <w:szCs w:val="28"/>
        </w:rPr>
      </w:pPr>
      <w:r w:rsidRPr="003607FC">
        <w:rPr>
          <w:szCs w:val="28"/>
        </w:rPr>
        <w:t>Организация и проведение плановой проверки:</w:t>
      </w:r>
    </w:p>
    <w:p w:rsidR="00E066BB" w:rsidRPr="003607FC" w:rsidRDefault="00E066BB" w:rsidP="006F6C01">
      <w:pPr>
        <w:widowControl w:val="0"/>
        <w:tabs>
          <w:tab w:val="num" w:pos="0"/>
        </w:tabs>
        <w:ind w:firstLine="851"/>
        <w:rPr>
          <w:szCs w:val="28"/>
        </w:rPr>
      </w:pPr>
      <w:r w:rsidRPr="003607FC">
        <w:rPr>
          <w:szCs w:val="28"/>
        </w:rPr>
        <w:t xml:space="preserve">Основанием для проведения плановой проверки в отношении юридических лиц и индивидуальных предпринимателей является план проведения проверок юридических лиц и индивидуальных предпринимателей, утвержденный главой </w:t>
      </w:r>
      <w:r w:rsidR="00B56A13">
        <w:rPr>
          <w:szCs w:val="28"/>
        </w:rPr>
        <w:t>Красносельского</w:t>
      </w:r>
      <w:r w:rsidRPr="003607FC">
        <w:rPr>
          <w:szCs w:val="28"/>
        </w:rPr>
        <w:t xml:space="preserve"> сельского поселения и размещенный на официальном сайте </w:t>
      </w:r>
      <w:r w:rsidR="00B56A13">
        <w:rPr>
          <w:szCs w:val="28"/>
        </w:rPr>
        <w:t>Красносельского</w:t>
      </w:r>
      <w:r w:rsidRPr="003607FC">
        <w:rPr>
          <w:szCs w:val="28"/>
        </w:rPr>
        <w:t xml:space="preserve"> сельского поселения </w:t>
      </w:r>
      <w:r>
        <w:rPr>
          <w:szCs w:val="28"/>
        </w:rPr>
        <w:t>Динского</w:t>
      </w:r>
      <w:r w:rsidRPr="003607FC">
        <w:rPr>
          <w:szCs w:val="28"/>
        </w:rPr>
        <w:t xml:space="preserve"> района.</w:t>
      </w:r>
    </w:p>
    <w:p w:rsidR="00E066BB" w:rsidRPr="003607FC" w:rsidRDefault="00E066BB" w:rsidP="006F6C01">
      <w:pPr>
        <w:widowControl w:val="0"/>
        <w:tabs>
          <w:tab w:val="num" w:pos="0"/>
        </w:tabs>
        <w:ind w:firstLine="851"/>
        <w:rPr>
          <w:szCs w:val="28"/>
        </w:rPr>
      </w:pPr>
      <w:r w:rsidRPr="003607FC">
        <w:rPr>
          <w:szCs w:val="28"/>
        </w:rPr>
        <w:t>Предметом 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 Плановые проверки проводятся не чаще чем один раз в три года.</w:t>
      </w:r>
    </w:p>
    <w:p w:rsidR="00E066BB" w:rsidRPr="003607FC" w:rsidRDefault="00E066BB" w:rsidP="006F6C01">
      <w:pPr>
        <w:widowControl w:val="0"/>
        <w:tabs>
          <w:tab w:val="num" w:pos="0"/>
        </w:tabs>
        <w:ind w:firstLine="851"/>
        <w:rPr>
          <w:szCs w:val="28"/>
        </w:rPr>
      </w:pPr>
      <w:r w:rsidRPr="003607FC">
        <w:rPr>
          <w:szCs w:val="28"/>
        </w:rPr>
        <w:t xml:space="preserve">Основанием для начала проверки в отношении юридического лица или индивидуального предпринимателя является получение уведомления о вручении ему решения о проведении проверки. </w:t>
      </w:r>
    </w:p>
    <w:p w:rsidR="00E066BB" w:rsidRPr="003607FC" w:rsidRDefault="00695960" w:rsidP="006F6C01">
      <w:pPr>
        <w:widowControl w:val="0"/>
        <w:tabs>
          <w:tab w:val="num" w:pos="0"/>
        </w:tabs>
        <w:ind w:firstLine="851"/>
        <w:rPr>
          <w:szCs w:val="28"/>
        </w:rPr>
      </w:pPr>
      <w:r>
        <w:rPr>
          <w:szCs w:val="28"/>
        </w:rPr>
        <w:t xml:space="preserve">3.4.2. </w:t>
      </w:r>
      <w:r w:rsidR="00E066BB" w:rsidRPr="003607FC">
        <w:rPr>
          <w:szCs w:val="28"/>
        </w:rPr>
        <w:t>Организация и проведение внеплановой проверки:</w:t>
      </w:r>
    </w:p>
    <w:p w:rsidR="00E066BB" w:rsidRPr="003607FC" w:rsidRDefault="00E066BB" w:rsidP="006F6C01">
      <w:pPr>
        <w:widowControl w:val="0"/>
        <w:tabs>
          <w:tab w:val="num" w:pos="0"/>
        </w:tabs>
        <w:ind w:firstLine="851"/>
        <w:rPr>
          <w:szCs w:val="28"/>
        </w:rPr>
      </w:pPr>
      <w:proofErr w:type="gramStart"/>
      <w:r w:rsidRPr="003607FC">
        <w:rPr>
          <w:szCs w:val="28"/>
        </w:rPr>
        <w:t xml:space="preserve">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w:t>
      </w:r>
      <w:r w:rsidRPr="003607FC">
        <w:rPr>
          <w:color w:val="000000"/>
          <w:szCs w:val="28"/>
        </w:rPr>
        <w:t>администрации</w:t>
      </w:r>
      <w:r w:rsidR="00B56A13">
        <w:rPr>
          <w:szCs w:val="28"/>
        </w:rPr>
        <w:t xml:space="preserve">, проведение мероприятий по предотвращению причинения </w:t>
      </w:r>
      <w:r w:rsidRPr="003607FC">
        <w:rPr>
          <w:szCs w:val="28"/>
        </w:rPr>
        <w:t xml:space="preserve">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w:t>
      </w:r>
      <w:r w:rsidRPr="003607FC">
        <w:rPr>
          <w:szCs w:val="28"/>
        </w:rPr>
        <w:lastRenderedPageBreak/>
        <w:t>характера, по ликвидации последствий причинения такого вреда.</w:t>
      </w:r>
      <w:proofErr w:type="gramEnd"/>
      <w:r w:rsidRPr="003607FC">
        <w:rPr>
          <w:szCs w:val="28"/>
        </w:rPr>
        <w:t xml:space="preserve"> Основанием для проведения внеплановой проверки является:</w:t>
      </w:r>
    </w:p>
    <w:p w:rsidR="00E066BB" w:rsidRPr="003607FC" w:rsidRDefault="00695960" w:rsidP="006F6C01">
      <w:pPr>
        <w:widowControl w:val="0"/>
        <w:tabs>
          <w:tab w:val="num" w:pos="0"/>
        </w:tabs>
        <w:ind w:firstLine="851"/>
        <w:rPr>
          <w:szCs w:val="28"/>
        </w:rPr>
      </w:pPr>
      <w:r>
        <w:rPr>
          <w:szCs w:val="28"/>
        </w:rPr>
        <w:t xml:space="preserve">1) </w:t>
      </w:r>
      <w:r w:rsidR="00E066BB" w:rsidRPr="003607FC">
        <w:rPr>
          <w:szCs w:val="28"/>
        </w:rPr>
        <w:t>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E066BB" w:rsidRPr="003607FC" w:rsidRDefault="00695960" w:rsidP="006F6C01">
      <w:pPr>
        <w:tabs>
          <w:tab w:val="num" w:pos="0"/>
        </w:tabs>
        <w:ind w:firstLine="851"/>
        <w:rPr>
          <w:szCs w:val="28"/>
        </w:rPr>
      </w:pPr>
      <w:proofErr w:type="gramStart"/>
      <w:r>
        <w:rPr>
          <w:szCs w:val="28"/>
        </w:rPr>
        <w:t xml:space="preserve">2) </w:t>
      </w:r>
      <w:r w:rsidR="00E066BB" w:rsidRPr="003607FC">
        <w:rPr>
          <w:szCs w:val="28"/>
        </w:rPr>
        <w:t>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E066BB" w:rsidRPr="003607FC" w:rsidRDefault="00E066BB" w:rsidP="006F6C01">
      <w:pPr>
        <w:tabs>
          <w:tab w:val="num" w:pos="0"/>
        </w:tabs>
        <w:ind w:firstLine="851"/>
        <w:rPr>
          <w:szCs w:val="28"/>
        </w:rPr>
      </w:pPr>
      <w:proofErr w:type="gramStart"/>
      <w:r w:rsidRPr="003607FC">
        <w:rPr>
          <w:szCs w:val="28"/>
        </w:rPr>
        <w:t>3)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E066BB" w:rsidRPr="003607FC" w:rsidRDefault="00E066BB" w:rsidP="006F6C01">
      <w:pPr>
        <w:widowControl w:val="0"/>
        <w:tabs>
          <w:tab w:val="num" w:pos="0"/>
        </w:tabs>
        <w:ind w:firstLine="851"/>
        <w:rPr>
          <w:szCs w:val="28"/>
        </w:rPr>
      </w:pPr>
      <w:r w:rsidRPr="003607FC">
        <w:rPr>
          <w:szCs w:val="28"/>
        </w:rPr>
        <w:t>а)</w:t>
      </w:r>
      <w:r w:rsidR="00695960">
        <w:rPr>
          <w:szCs w:val="28"/>
        </w:rPr>
        <w:t xml:space="preserve"> </w:t>
      </w:r>
      <w:r w:rsidRPr="003607FC">
        <w:rPr>
          <w:szCs w:val="28"/>
        </w:rP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E066BB" w:rsidRPr="003607FC" w:rsidRDefault="00695960" w:rsidP="006F6C01">
      <w:pPr>
        <w:widowControl w:val="0"/>
        <w:tabs>
          <w:tab w:val="num" w:pos="0"/>
        </w:tabs>
        <w:ind w:firstLine="851"/>
        <w:rPr>
          <w:szCs w:val="28"/>
        </w:rPr>
      </w:pPr>
      <w:r>
        <w:rPr>
          <w:szCs w:val="28"/>
        </w:rPr>
        <w:t xml:space="preserve">б) </w:t>
      </w:r>
      <w:r w:rsidR="00E066BB" w:rsidRPr="003607FC">
        <w:rPr>
          <w:szCs w:val="28"/>
        </w:rPr>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E066BB" w:rsidRPr="003607FC" w:rsidRDefault="00E066BB" w:rsidP="006F6C01">
      <w:pPr>
        <w:widowControl w:val="0"/>
        <w:tabs>
          <w:tab w:val="num" w:pos="0"/>
        </w:tabs>
        <w:ind w:firstLine="851"/>
        <w:rPr>
          <w:szCs w:val="28"/>
        </w:rPr>
      </w:pPr>
      <w:r w:rsidRPr="003607FC">
        <w:rPr>
          <w:szCs w:val="28"/>
        </w:rPr>
        <w:t xml:space="preserve">Обращения и заявления, не позволяющие установить лицо, обратившееся в </w:t>
      </w:r>
      <w:r w:rsidRPr="003607FC">
        <w:rPr>
          <w:color w:val="000000"/>
          <w:szCs w:val="28"/>
        </w:rPr>
        <w:t>администрацию</w:t>
      </w:r>
      <w:r w:rsidRPr="003607FC">
        <w:rPr>
          <w:szCs w:val="28"/>
        </w:rPr>
        <w:t>, а также обращения и заявления, не содержащие сведений о фактах, указанных в подпунктах 1 и 2 настоящего пункта Административного регламента, не могут служить основанием для проведения внеплановой проверки.</w:t>
      </w:r>
    </w:p>
    <w:p w:rsidR="00E066BB" w:rsidRPr="003607FC" w:rsidRDefault="00E066BB" w:rsidP="006F6C01">
      <w:pPr>
        <w:tabs>
          <w:tab w:val="num" w:pos="0"/>
        </w:tabs>
        <w:ind w:firstLine="851"/>
        <w:rPr>
          <w:szCs w:val="28"/>
        </w:rPr>
      </w:pPr>
      <w:r w:rsidRPr="003607FC">
        <w:rPr>
          <w:szCs w:val="28"/>
        </w:rPr>
        <w:t>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3607FC">
        <w:rPr>
          <w:szCs w:val="28"/>
        </w:rPr>
        <w:t>ии и ау</w:t>
      </w:r>
      <w:proofErr w:type="gramEnd"/>
      <w:r w:rsidRPr="003607FC">
        <w:rPr>
          <w:szCs w:val="28"/>
        </w:rPr>
        <w:t>тентификации.</w:t>
      </w:r>
    </w:p>
    <w:p w:rsidR="00E066BB" w:rsidRPr="003607FC" w:rsidRDefault="00E066BB" w:rsidP="006F6C01">
      <w:pPr>
        <w:tabs>
          <w:tab w:val="num" w:pos="0"/>
        </w:tabs>
        <w:ind w:firstLine="851"/>
        <w:rPr>
          <w:szCs w:val="28"/>
        </w:rPr>
      </w:pPr>
      <w:r w:rsidRPr="003607FC">
        <w:rPr>
          <w:szCs w:val="28"/>
        </w:rPr>
        <w:t xml:space="preserve">При рассмотрении обращений и заявлений, информации о фактах, указанных в части 3.4.2 Административного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w:t>
      </w:r>
      <w:r w:rsidRPr="003607FC">
        <w:rPr>
          <w:szCs w:val="28"/>
        </w:rPr>
        <w:lastRenderedPageBreak/>
        <w:t>мероприятий по контролю в отношении соответствующих юридических лиц, индивидуальных предпринимателей.</w:t>
      </w:r>
    </w:p>
    <w:p w:rsidR="00E066BB" w:rsidRPr="003607FC" w:rsidRDefault="00E066BB" w:rsidP="00F94D16">
      <w:pPr>
        <w:tabs>
          <w:tab w:val="num" w:pos="0"/>
        </w:tabs>
        <w:ind w:firstLine="851"/>
        <w:rPr>
          <w:szCs w:val="28"/>
        </w:rPr>
      </w:pPr>
      <w:r w:rsidRPr="003607FC">
        <w:rPr>
          <w:szCs w:val="28"/>
        </w:rPr>
        <w:t xml:space="preserve">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части 3.4.2 Административного регламента, уполномоченными должностными лицами органа муниципального контроля может быть проведена предварительная проверка поступившей информации. </w:t>
      </w:r>
      <w:proofErr w:type="gramStart"/>
      <w:r w:rsidRPr="003607FC">
        <w:rPr>
          <w:szCs w:val="28"/>
        </w:rPr>
        <w:t>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w:t>
      </w:r>
      <w:proofErr w:type="gramEnd"/>
      <w:r w:rsidRPr="003607FC">
        <w:rPr>
          <w:szCs w:val="28"/>
        </w:rPr>
        <w:t xml:space="preserve"> обязанности по представлению информации и исполнению требований органа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E066BB" w:rsidRPr="003607FC" w:rsidRDefault="00E066BB" w:rsidP="006F6C01">
      <w:pPr>
        <w:tabs>
          <w:tab w:val="num" w:pos="0"/>
        </w:tabs>
        <w:autoSpaceDE w:val="0"/>
        <w:autoSpaceDN w:val="0"/>
        <w:adjustRightInd w:val="0"/>
        <w:ind w:firstLine="851"/>
        <w:rPr>
          <w:szCs w:val="28"/>
        </w:rPr>
      </w:pPr>
      <w:r w:rsidRPr="003607FC">
        <w:rPr>
          <w:szCs w:val="28"/>
        </w:rPr>
        <w:t xml:space="preserve">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части 3.4.2 Административного регламента, уполномоченное должностное лицо органа муниципального контроля подготавливает мотивированное представление о назначении внеплановой проверки по </w:t>
      </w:r>
      <w:r w:rsidRPr="003607FC">
        <w:rPr>
          <w:color w:val="000000"/>
          <w:szCs w:val="28"/>
        </w:rPr>
        <w:t>основаниям, указанным в пункте 3 части 3.4.2 Административного регламента. По</w:t>
      </w:r>
      <w:r w:rsidRPr="003607FC">
        <w:rPr>
          <w:szCs w:val="28"/>
        </w:rPr>
        <w:t xml:space="preserve">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E066BB" w:rsidRPr="003607FC" w:rsidRDefault="00E066BB" w:rsidP="006F6C01">
      <w:pPr>
        <w:tabs>
          <w:tab w:val="num" w:pos="0"/>
        </w:tabs>
        <w:autoSpaceDE w:val="0"/>
        <w:autoSpaceDN w:val="0"/>
        <w:adjustRightInd w:val="0"/>
        <w:ind w:firstLine="851"/>
        <w:rPr>
          <w:szCs w:val="28"/>
        </w:rPr>
      </w:pPr>
      <w:r w:rsidRPr="003607FC">
        <w:rPr>
          <w:szCs w:val="28"/>
        </w:rPr>
        <w:t xml:space="preserve">По решению главы Администрации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Pr="003607FC">
        <w:rPr>
          <w:szCs w:val="28"/>
        </w:rPr>
        <w:t>явившихся</w:t>
      </w:r>
      <w:proofErr w:type="gramEnd"/>
      <w:r w:rsidRPr="003607FC">
        <w:rPr>
          <w:szCs w:val="28"/>
        </w:rPr>
        <w:t xml:space="preserve"> поводом для ее организации, либо установлены заведомо недостоверные сведения, содержащиеся в обращении или заявлении.</w:t>
      </w:r>
    </w:p>
    <w:p w:rsidR="00E066BB" w:rsidRPr="003607FC" w:rsidRDefault="00E066BB" w:rsidP="006F6C01">
      <w:pPr>
        <w:tabs>
          <w:tab w:val="num" w:pos="0"/>
        </w:tabs>
        <w:autoSpaceDE w:val="0"/>
        <w:autoSpaceDN w:val="0"/>
        <w:adjustRightInd w:val="0"/>
        <w:ind w:firstLine="851"/>
        <w:rPr>
          <w:szCs w:val="28"/>
        </w:rPr>
      </w:pPr>
      <w:r w:rsidRPr="003607FC">
        <w:rPr>
          <w:szCs w:val="28"/>
        </w:rPr>
        <w:t>Администрация вправе обратиться в суд с иском о взыскании с гражданина, в том числе с юридического лица, индивидуального предпринимателя, расходов, понесенных в связи с рассмотрением поступивших заявлений, обращений указанных лиц, если в заявлениях, обращениях были указаны заведомо ложные сведения.</w:t>
      </w:r>
    </w:p>
    <w:p w:rsidR="00E066BB" w:rsidRPr="003607FC" w:rsidRDefault="00E066BB" w:rsidP="006F6C01">
      <w:pPr>
        <w:widowControl w:val="0"/>
        <w:tabs>
          <w:tab w:val="num" w:pos="0"/>
        </w:tabs>
        <w:ind w:firstLine="851"/>
        <w:rPr>
          <w:szCs w:val="28"/>
        </w:rPr>
      </w:pPr>
      <w:r w:rsidRPr="003607FC">
        <w:rPr>
          <w:szCs w:val="28"/>
        </w:rPr>
        <w:t>Внеплановая проверка проводится в форме документарной проверки и (или) выездной проверки в порядке, установленном соответственно статьями 11 и 12 Федерального закона № 294-ФЗ.</w:t>
      </w:r>
    </w:p>
    <w:p w:rsidR="00E066BB" w:rsidRPr="003607FC" w:rsidRDefault="00E066BB" w:rsidP="006F6C01">
      <w:pPr>
        <w:widowControl w:val="0"/>
        <w:tabs>
          <w:tab w:val="num" w:pos="0"/>
        </w:tabs>
        <w:ind w:firstLine="851"/>
        <w:rPr>
          <w:szCs w:val="28"/>
        </w:rPr>
      </w:pPr>
      <w:r w:rsidRPr="003607FC">
        <w:rPr>
          <w:szCs w:val="28"/>
        </w:rPr>
        <w:t xml:space="preserve">Внеплановая выездная проверка юридических лиц, индивидуальных предпринимателей может быть проведена по основаниям, указанным в подпунктах «а» и «б» пункта 2 настоящей части Административного регламента </w:t>
      </w:r>
      <w:r w:rsidRPr="003607FC">
        <w:rPr>
          <w:color w:val="000000"/>
          <w:szCs w:val="28"/>
        </w:rPr>
        <w:t>администрации</w:t>
      </w:r>
      <w:r w:rsidRPr="003607FC">
        <w:rPr>
          <w:szCs w:val="28"/>
        </w:rPr>
        <w:t xml:space="preserve"> после согласования с органом прокуратуры по </w:t>
      </w:r>
      <w:r w:rsidRPr="003607FC">
        <w:rPr>
          <w:szCs w:val="28"/>
        </w:rPr>
        <w:lastRenderedPageBreak/>
        <w:t>месту осуществления деятельности таких юридических лиц, индивидуальных предпринимателей.</w:t>
      </w:r>
    </w:p>
    <w:p w:rsidR="00E066BB" w:rsidRPr="003607FC" w:rsidRDefault="00E066BB" w:rsidP="006F6C01">
      <w:pPr>
        <w:widowControl w:val="0"/>
        <w:tabs>
          <w:tab w:val="num" w:pos="0"/>
        </w:tabs>
        <w:ind w:firstLine="851"/>
        <w:rPr>
          <w:szCs w:val="28"/>
        </w:rPr>
      </w:pPr>
      <w:proofErr w:type="gramStart"/>
      <w:r w:rsidRPr="003607FC">
        <w:rPr>
          <w:szCs w:val="28"/>
        </w:rPr>
        <w:t>В день подписания распоряжения о проведении внеплановой выездной проверки юридического лица, индивидуального предпринимателя в целях согласования ее проведения</w:t>
      </w:r>
      <w:r w:rsidRPr="003607FC">
        <w:rPr>
          <w:color w:val="000000"/>
          <w:szCs w:val="28"/>
        </w:rPr>
        <w:t xml:space="preserve"> администрация</w:t>
      </w:r>
      <w:r w:rsidRPr="003607FC">
        <w:rPr>
          <w:szCs w:val="28"/>
        </w:rPr>
        <w:t xml:space="preserve">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(Приложение №3).</w:t>
      </w:r>
      <w:proofErr w:type="gramEnd"/>
    </w:p>
    <w:p w:rsidR="00E066BB" w:rsidRPr="003607FC" w:rsidRDefault="00E066BB" w:rsidP="006F6C01">
      <w:pPr>
        <w:widowControl w:val="0"/>
        <w:tabs>
          <w:tab w:val="num" w:pos="0"/>
        </w:tabs>
        <w:ind w:firstLine="851"/>
        <w:rPr>
          <w:szCs w:val="28"/>
        </w:rPr>
      </w:pPr>
      <w:r w:rsidRPr="003607FC">
        <w:rPr>
          <w:szCs w:val="28"/>
        </w:rPr>
        <w:t>К этому заявлению прилагаются копия распоряжения о проведении внеплановой выездной проверки и документы, которые содержат сведения, послужившие основанием ее проведения.</w:t>
      </w:r>
    </w:p>
    <w:p w:rsidR="00E066BB" w:rsidRPr="003607FC" w:rsidRDefault="00E066BB" w:rsidP="006F6C01">
      <w:pPr>
        <w:widowControl w:val="0"/>
        <w:tabs>
          <w:tab w:val="num" w:pos="0"/>
        </w:tabs>
        <w:ind w:firstLine="851"/>
        <w:rPr>
          <w:szCs w:val="28"/>
        </w:rPr>
      </w:pPr>
      <w:r w:rsidRPr="003607FC">
        <w:rPr>
          <w:szCs w:val="28"/>
        </w:rPr>
        <w:t>Заявление о согласовании проведения внеплановой выездной проверки юридического лица, индивидуального предпринимателя и прилагаемые к нему документы рассматриваются органом прокуратуры в порядке и в сроки, установленные статьёй 10 Федерального закона № 294-ФЗ.</w:t>
      </w:r>
    </w:p>
    <w:p w:rsidR="00E066BB" w:rsidRPr="003607FC" w:rsidRDefault="00E066BB" w:rsidP="006F6C01">
      <w:pPr>
        <w:widowControl w:val="0"/>
        <w:tabs>
          <w:tab w:val="num" w:pos="0"/>
        </w:tabs>
        <w:ind w:firstLine="851"/>
        <w:rPr>
          <w:szCs w:val="28"/>
        </w:rPr>
      </w:pPr>
      <w:r w:rsidRPr="003607FC">
        <w:rPr>
          <w:szCs w:val="28"/>
        </w:rPr>
        <w:t>В проведении внеплановой выездной проверки может быть отказано по основаниям, закрепленн</w:t>
      </w:r>
      <w:r w:rsidR="006270E1">
        <w:rPr>
          <w:szCs w:val="28"/>
        </w:rPr>
        <w:t>ым указанной выше норме закона.</w:t>
      </w:r>
    </w:p>
    <w:p w:rsidR="00E066BB" w:rsidRPr="003607FC" w:rsidRDefault="00E066BB" w:rsidP="006F6C01">
      <w:pPr>
        <w:widowControl w:val="0"/>
        <w:tabs>
          <w:tab w:val="num" w:pos="0"/>
        </w:tabs>
        <w:ind w:firstLine="851"/>
        <w:rPr>
          <w:szCs w:val="28"/>
        </w:rPr>
      </w:pPr>
      <w:proofErr w:type="gramStart"/>
      <w:r w:rsidRPr="003607FC">
        <w:rPr>
          <w:szCs w:val="28"/>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w:t>
      </w:r>
      <w:proofErr w:type="gramEnd"/>
      <w:r w:rsidRPr="003607FC">
        <w:rPr>
          <w:szCs w:val="28"/>
        </w:rPr>
        <w:t xml:space="preserve"> мер </w:t>
      </w:r>
      <w:r w:rsidRPr="003607FC">
        <w:rPr>
          <w:color w:val="000000"/>
          <w:szCs w:val="28"/>
        </w:rPr>
        <w:t>администрация</w:t>
      </w:r>
      <w:r w:rsidRPr="003607FC">
        <w:rPr>
          <w:szCs w:val="28"/>
        </w:rPr>
        <w:t xml:space="preserve">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частями 6 и 7 статьи 10 Федерального закона № 294-ФЗ,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E066BB" w:rsidRPr="003607FC" w:rsidRDefault="00E066BB" w:rsidP="006F6C01">
      <w:pPr>
        <w:tabs>
          <w:tab w:val="num" w:pos="0"/>
        </w:tabs>
        <w:autoSpaceDE w:val="0"/>
        <w:autoSpaceDN w:val="0"/>
        <w:adjustRightInd w:val="0"/>
        <w:ind w:firstLine="851"/>
        <w:rPr>
          <w:szCs w:val="28"/>
        </w:rPr>
      </w:pPr>
      <w:r w:rsidRPr="003607FC">
        <w:rPr>
          <w:szCs w:val="28"/>
        </w:rPr>
        <w:t xml:space="preserve">О проведении внеплановой выездной проверки, за исключением внеплановой выездной проверки, </w:t>
      </w:r>
      <w:proofErr w:type="gramStart"/>
      <w:r w:rsidRPr="003607FC">
        <w:rPr>
          <w:szCs w:val="28"/>
        </w:rPr>
        <w:t>основания</w:t>
      </w:r>
      <w:proofErr w:type="gramEnd"/>
      <w:r w:rsidRPr="003607FC">
        <w:rPr>
          <w:szCs w:val="28"/>
        </w:rPr>
        <w:t xml:space="preserve"> проведения которой указаны в </w:t>
      </w:r>
      <w:r w:rsidRPr="003607FC">
        <w:rPr>
          <w:color w:val="000000"/>
          <w:szCs w:val="28"/>
        </w:rPr>
        <w:t>пункте 3 части 3.4.2 Административного регламента</w:t>
      </w:r>
      <w:r w:rsidRPr="003607FC">
        <w:rPr>
          <w:szCs w:val="28"/>
        </w:rPr>
        <w:t xml:space="preserve">, юридическое лицо, индивидуальный предприниматель </w:t>
      </w:r>
      <w:r w:rsidRPr="003607FC">
        <w:rPr>
          <w:color w:val="000000"/>
          <w:szCs w:val="28"/>
        </w:rPr>
        <w:t>уведомляются администрацией не</w:t>
      </w:r>
      <w:r w:rsidRPr="003607FC">
        <w:rPr>
          <w:szCs w:val="28"/>
        </w:rPr>
        <w:t xml:space="preserve">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w:t>
      </w:r>
      <w:r w:rsidRPr="003607FC">
        <w:rPr>
          <w:szCs w:val="28"/>
        </w:rPr>
        <w:lastRenderedPageBreak/>
        <w:t>юридическим лицом, индивидуальным предпринимателем в орган муниципального контроля.</w:t>
      </w:r>
    </w:p>
    <w:p w:rsidR="00E066BB" w:rsidRPr="003607FC" w:rsidRDefault="00E066BB" w:rsidP="006F6C01">
      <w:pPr>
        <w:widowControl w:val="0"/>
        <w:tabs>
          <w:tab w:val="num" w:pos="0"/>
        </w:tabs>
        <w:ind w:firstLine="851"/>
        <w:rPr>
          <w:szCs w:val="28"/>
        </w:rPr>
      </w:pPr>
      <w:r w:rsidRPr="003607FC">
        <w:rPr>
          <w:szCs w:val="28"/>
        </w:rPr>
        <w:t>В случае</w:t>
      </w:r>
      <w:proofErr w:type="gramStart"/>
      <w:r w:rsidRPr="003607FC">
        <w:rPr>
          <w:szCs w:val="28"/>
        </w:rPr>
        <w:t>,</w:t>
      </w:r>
      <w:proofErr w:type="gramEnd"/>
      <w:r w:rsidRPr="003607FC">
        <w:rPr>
          <w:szCs w:val="28"/>
        </w:rPr>
        <w:t xml:space="preserve">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E066BB" w:rsidRPr="003607FC" w:rsidRDefault="0069403F" w:rsidP="006F6C01">
      <w:pPr>
        <w:widowControl w:val="0"/>
        <w:tabs>
          <w:tab w:val="num" w:pos="0"/>
        </w:tabs>
        <w:ind w:firstLine="851"/>
        <w:rPr>
          <w:szCs w:val="28"/>
        </w:rPr>
      </w:pPr>
      <w:r>
        <w:rPr>
          <w:szCs w:val="28"/>
        </w:rPr>
        <w:t xml:space="preserve">3.4.3. </w:t>
      </w:r>
      <w:r w:rsidR="00E066BB" w:rsidRPr="003607FC">
        <w:rPr>
          <w:szCs w:val="28"/>
        </w:rPr>
        <w:t>Плановые и внеплановые проверки проводятся в форме документарных и выездных проверок.</w:t>
      </w:r>
    </w:p>
    <w:p w:rsidR="00E066BB" w:rsidRPr="003607FC" w:rsidRDefault="00E066BB" w:rsidP="006F6C01">
      <w:pPr>
        <w:widowControl w:val="0"/>
        <w:tabs>
          <w:tab w:val="num" w:pos="0"/>
        </w:tabs>
        <w:ind w:firstLine="851"/>
        <w:rPr>
          <w:szCs w:val="28"/>
        </w:rPr>
      </w:pPr>
      <w:r w:rsidRPr="003607FC">
        <w:rPr>
          <w:szCs w:val="28"/>
        </w:rPr>
        <w:t>В рамках проведения проверок юридических лиц и индивидуальных предпринимателей осуществляются:</w:t>
      </w:r>
    </w:p>
    <w:p w:rsidR="00E066BB" w:rsidRPr="003607FC" w:rsidRDefault="00E066BB" w:rsidP="006F6C01">
      <w:pPr>
        <w:widowControl w:val="0"/>
        <w:tabs>
          <w:tab w:val="num" w:pos="0"/>
        </w:tabs>
        <w:ind w:firstLine="851"/>
        <w:rPr>
          <w:szCs w:val="28"/>
        </w:rPr>
      </w:pPr>
      <w:r w:rsidRPr="003607FC">
        <w:rPr>
          <w:szCs w:val="28"/>
        </w:rPr>
        <w:t>визуальный осмотр объекта (объектов);</w:t>
      </w:r>
    </w:p>
    <w:p w:rsidR="00E066BB" w:rsidRPr="003607FC" w:rsidRDefault="00E066BB" w:rsidP="006F6C01">
      <w:pPr>
        <w:widowControl w:val="0"/>
        <w:tabs>
          <w:tab w:val="num" w:pos="0"/>
        </w:tabs>
        <w:ind w:firstLine="851"/>
        <w:rPr>
          <w:szCs w:val="28"/>
        </w:rPr>
      </w:pPr>
      <w:r w:rsidRPr="003607FC">
        <w:rPr>
          <w:szCs w:val="28"/>
        </w:rPr>
        <w:t>фотосъемка;</w:t>
      </w:r>
    </w:p>
    <w:p w:rsidR="00E066BB" w:rsidRPr="003607FC" w:rsidRDefault="00E066BB" w:rsidP="006F6C01">
      <w:pPr>
        <w:widowControl w:val="0"/>
        <w:tabs>
          <w:tab w:val="num" w:pos="0"/>
        </w:tabs>
        <w:ind w:firstLine="851"/>
        <w:rPr>
          <w:szCs w:val="28"/>
        </w:rPr>
      </w:pPr>
      <w:r w:rsidRPr="003607FC">
        <w:rPr>
          <w:szCs w:val="28"/>
        </w:rPr>
        <w:t>запрос документов;</w:t>
      </w:r>
    </w:p>
    <w:p w:rsidR="00E066BB" w:rsidRPr="003607FC" w:rsidRDefault="00E066BB" w:rsidP="006F6C01">
      <w:pPr>
        <w:widowControl w:val="0"/>
        <w:tabs>
          <w:tab w:val="num" w:pos="0"/>
        </w:tabs>
        <w:ind w:firstLine="851"/>
        <w:rPr>
          <w:szCs w:val="28"/>
        </w:rPr>
      </w:pPr>
      <w:r w:rsidRPr="003607FC">
        <w:rPr>
          <w:szCs w:val="28"/>
        </w:rPr>
        <w:t>работа с представленной документацией (изучение, анализ, формирование выводов и позиций).</w:t>
      </w:r>
    </w:p>
    <w:p w:rsidR="00E066BB" w:rsidRPr="003607FC" w:rsidRDefault="00E066BB" w:rsidP="006F6C01">
      <w:pPr>
        <w:widowControl w:val="0"/>
        <w:tabs>
          <w:tab w:val="num" w:pos="0"/>
        </w:tabs>
        <w:ind w:firstLine="851"/>
        <w:rPr>
          <w:szCs w:val="28"/>
        </w:rPr>
      </w:pPr>
      <w:r w:rsidRPr="003607FC">
        <w:rPr>
          <w:szCs w:val="28"/>
        </w:rPr>
        <w:t xml:space="preserve">Срок проведения проверки (как документарной, так и выездной) не может превышать двадцать рабочих дней. </w:t>
      </w:r>
    </w:p>
    <w:p w:rsidR="00E066BB" w:rsidRPr="003607FC" w:rsidRDefault="00E066BB" w:rsidP="006F6C01">
      <w:pPr>
        <w:widowControl w:val="0"/>
        <w:tabs>
          <w:tab w:val="num" w:pos="0"/>
        </w:tabs>
        <w:ind w:firstLine="851"/>
        <w:rPr>
          <w:szCs w:val="28"/>
        </w:rPr>
      </w:pPr>
      <w:r w:rsidRPr="003607FC">
        <w:rPr>
          <w:szCs w:val="28"/>
        </w:rPr>
        <w:t>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E066BB" w:rsidRPr="003607FC" w:rsidRDefault="00E066BB" w:rsidP="006F6C01">
      <w:pPr>
        <w:widowControl w:val="0"/>
        <w:tabs>
          <w:tab w:val="num" w:pos="0"/>
        </w:tabs>
        <w:ind w:firstLine="851"/>
        <w:rPr>
          <w:szCs w:val="28"/>
        </w:rPr>
      </w:pPr>
      <w:r w:rsidRPr="003607FC">
        <w:rPr>
          <w:szCs w:val="28"/>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специалистов </w:t>
      </w:r>
      <w:r w:rsidRPr="003607FC">
        <w:rPr>
          <w:color w:val="000000"/>
          <w:szCs w:val="28"/>
        </w:rPr>
        <w:t>администрации</w:t>
      </w:r>
      <w:r w:rsidRPr="003607FC">
        <w:rPr>
          <w:szCs w:val="28"/>
        </w:rPr>
        <w:t>, проводящих выездную плановую проверку, срок проведения выездной плановой проверки может быть прод</w:t>
      </w:r>
      <w:r w:rsidRPr="003607FC">
        <w:rPr>
          <w:color w:val="000000"/>
          <w:szCs w:val="28"/>
        </w:rPr>
        <w:t>лен главой администрации</w:t>
      </w:r>
      <w:r w:rsidRPr="003607FC">
        <w:rPr>
          <w:szCs w:val="28"/>
        </w:rPr>
        <w:t xml:space="preserve">, но не более чем на двадцать рабочих дней. </w:t>
      </w:r>
    </w:p>
    <w:p w:rsidR="00E066BB" w:rsidRPr="003607FC" w:rsidRDefault="00695960" w:rsidP="006F6C01">
      <w:pPr>
        <w:widowControl w:val="0"/>
        <w:tabs>
          <w:tab w:val="num" w:pos="0"/>
        </w:tabs>
        <w:ind w:firstLine="851"/>
        <w:rPr>
          <w:szCs w:val="28"/>
        </w:rPr>
      </w:pPr>
      <w:r>
        <w:rPr>
          <w:szCs w:val="28"/>
        </w:rPr>
        <w:t xml:space="preserve">3.4.4. </w:t>
      </w:r>
      <w:r w:rsidR="00E066BB" w:rsidRPr="003607FC">
        <w:rPr>
          <w:szCs w:val="28"/>
        </w:rPr>
        <w:t>Документарная проверка</w:t>
      </w:r>
    </w:p>
    <w:p w:rsidR="00E066BB" w:rsidRPr="003607FC" w:rsidRDefault="00E066BB" w:rsidP="006F6C01">
      <w:pPr>
        <w:widowControl w:val="0"/>
        <w:tabs>
          <w:tab w:val="num" w:pos="0"/>
        </w:tabs>
        <w:ind w:firstLine="851"/>
        <w:rPr>
          <w:szCs w:val="28"/>
        </w:rPr>
      </w:pPr>
      <w:proofErr w:type="gramStart"/>
      <w:r w:rsidRPr="003607FC">
        <w:rPr>
          <w:szCs w:val="28"/>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муниципального контроля.</w:t>
      </w:r>
      <w:proofErr w:type="gramEnd"/>
    </w:p>
    <w:p w:rsidR="00E066BB" w:rsidRPr="003607FC" w:rsidRDefault="00E066BB" w:rsidP="006F6C01">
      <w:pPr>
        <w:widowControl w:val="0"/>
        <w:tabs>
          <w:tab w:val="num" w:pos="0"/>
        </w:tabs>
        <w:ind w:firstLine="851"/>
        <w:rPr>
          <w:szCs w:val="28"/>
        </w:rPr>
      </w:pPr>
      <w:r w:rsidRPr="003607FC">
        <w:rPr>
          <w:szCs w:val="28"/>
        </w:rPr>
        <w:t>Организация документарной проверки (как плановой, так и внеплановой) осуществляется в порядке, установленном статьей 14 Федерального закона № 294-ФЗ, и проводится по месту нахождения органа муниципального контроля.</w:t>
      </w:r>
    </w:p>
    <w:p w:rsidR="00E066BB" w:rsidRPr="003607FC" w:rsidRDefault="00E066BB" w:rsidP="006F6C01">
      <w:pPr>
        <w:widowControl w:val="0"/>
        <w:tabs>
          <w:tab w:val="num" w:pos="0"/>
        </w:tabs>
        <w:ind w:firstLine="851"/>
        <w:rPr>
          <w:szCs w:val="28"/>
        </w:rPr>
      </w:pPr>
      <w:r w:rsidRPr="003607FC">
        <w:rPr>
          <w:szCs w:val="28"/>
        </w:rPr>
        <w:t>В процессе проведения документарной проверки специалистом</w:t>
      </w:r>
      <w:r w:rsidRPr="003607FC">
        <w:rPr>
          <w:color w:val="000000"/>
          <w:szCs w:val="28"/>
        </w:rPr>
        <w:t xml:space="preserve"> администрации</w:t>
      </w:r>
      <w:r w:rsidRPr="003607FC">
        <w:rPr>
          <w:szCs w:val="28"/>
        </w:rPr>
        <w:t xml:space="preserve"> рассматриваются документы юридического лица, </w:t>
      </w:r>
      <w:r w:rsidRPr="003607FC">
        <w:rPr>
          <w:szCs w:val="28"/>
        </w:rPr>
        <w:lastRenderedPageBreak/>
        <w:t>индивидуального предпринимателя, имеющиеся в распоряжени</w:t>
      </w:r>
      <w:r w:rsidRPr="003607FC">
        <w:rPr>
          <w:color w:val="000000"/>
          <w:szCs w:val="28"/>
        </w:rPr>
        <w:t>и администрации</w:t>
      </w:r>
      <w:r w:rsidRPr="003607FC">
        <w:rPr>
          <w:szCs w:val="28"/>
        </w:rPr>
        <w:t xml:space="preserve">, в том числе уведомления о начале осуществления отдельных видов предпринимательской деятельности, акты предыдущих проверок, материалы рассмотрения дел об административных правонарушениях и иные документы о </w:t>
      </w:r>
      <w:proofErr w:type="gramStart"/>
      <w:r w:rsidRPr="003607FC">
        <w:rPr>
          <w:szCs w:val="28"/>
        </w:rPr>
        <w:t>результатах</w:t>
      </w:r>
      <w:proofErr w:type="gramEnd"/>
      <w:r w:rsidRPr="003607FC">
        <w:rPr>
          <w:szCs w:val="28"/>
        </w:rPr>
        <w:t xml:space="preserve"> осуществленных в отношении этого юридического лица, индивидуального предпринимателя проверок.</w:t>
      </w:r>
    </w:p>
    <w:p w:rsidR="00E066BB" w:rsidRPr="003607FC" w:rsidRDefault="00E066BB" w:rsidP="006F6C01">
      <w:pPr>
        <w:widowControl w:val="0"/>
        <w:tabs>
          <w:tab w:val="num" w:pos="0"/>
        </w:tabs>
        <w:ind w:firstLine="851"/>
        <w:rPr>
          <w:szCs w:val="28"/>
        </w:rPr>
      </w:pPr>
      <w:r w:rsidRPr="003607FC">
        <w:rPr>
          <w:szCs w:val="28"/>
        </w:rPr>
        <w:t>В случае</w:t>
      </w:r>
      <w:proofErr w:type="gramStart"/>
      <w:r w:rsidRPr="003607FC">
        <w:rPr>
          <w:szCs w:val="28"/>
        </w:rPr>
        <w:t>,</w:t>
      </w:r>
      <w:proofErr w:type="gramEnd"/>
      <w:r w:rsidRPr="003607FC">
        <w:rPr>
          <w:szCs w:val="28"/>
        </w:rPr>
        <w:t xml:space="preserve"> если достоверность сведений, содержащихся в документах, имеющихся в распоряжении</w:t>
      </w:r>
      <w:r w:rsidRPr="003607FC">
        <w:rPr>
          <w:color w:val="000000"/>
          <w:szCs w:val="28"/>
        </w:rPr>
        <w:t xml:space="preserve"> администрации</w:t>
      </w:r>
      <w:r w:rsidRPr="003607FC">
        <w:rPr>
          <w:szCs w:val="28"/>
        </w:rPr>
        <w:t xml:space="preserve">,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w:t>
      </w:r>
      <w:r w:rsidRPr="003607FC">
        <w:rPr>
          <w:color w:val="000000"/>
          <w:szCs w:val="28"/>
        </w:rPr>
        <w:t>администрация</w:t>
      </w:r>
      <w:r w:rsidRPr="003607FC">
        <w:rPr>
          <w:szCs w:val="28"/>
        </w:rPr>
        <w:t xml:space="preserve"> направляет в адрес юридического лица, в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о проведении документарной проверки.</w:t>
      </w:r>
    </w:p>
    <w:p w:rsidR="00E066BB" w:rsidRPr="003607FC" w:rsidRDefault="00E066BB" w:rsidP="006F6C01">
      <w:pPr>
        <w:widowControl w:val="0"/>
        <w:tabs>
          <w:tab w:val="num" w:pos="0"/>
        </w:tabs>
        <w:ind w:firstLine="851"/>
        <w:rPr>
          <w:szCs w:val="28"/>
        </w:rPr>
      </w:pPr>
      <w:r w:rsidRPr="003607FC">
        <w:rPr>
          <w:szCs w:val="28"/>
        </w:rPr>
        <w:t xml:space="preserve">В течение десяти рабочих дней со дня получения мотивированного запроса юридическое лицо, индивидуальный предприниматель обязаны направить в </w:t>
      </w:r>
      <w:r w:rsidRPr="003607FC">
        <w:rPr>
          <w:color w:val="000000"/>
          <w:szCs w:val="28"/>
        </w:rPr>
        <w:t>администрацию</w:t>
      </w:r>
      <w:r w:rsidRPr="003607FC">
        <w:rPr>
          <w:szCs w:val="28"/>
        </w:rPr>
        <w:t xml:space="preserve"> указанные в запросе документы.</w:t>
      </w:r>
    </w:p>
    <w:p w:rsidR="00E066BB" w:rsidRDefault="00E066BB" w:rsidP="006F6C01">
      <w:pPr>
        <w:widowControl w:val="0"/>
        <w:tabs>
          <w:tab w:val="num" w:pos="0"/>
        </w:tabs>
        <w:ind w:firstLine="851"/>
        <w:rPr>
          <w:szCs w:val="28"/>
        </w:rPr>
      </w:pPr>
      <w:r w:rsidRPr="003607FC">
        <w:rPr>
          <w:szCs w:val="28"/>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в порядке, определяемом Правительством Российской Федерации.</w:t>
      </w:r>
    </w:p>
    <w:p w:rsidR="00E066BB" w:rsidRPr="003607FC" w:rsidRDefault="00E066BB" w:rsidP="006F6C01">
      <w:pPr>
        <w:widowControl w:val="0"/>
        <w:tabs>
          <w:tab w:val="num" w:pos="0"/>
        </w:tabs>
        <w:ind w:firstLine="851"/>
        <w:rPr>
          <w:szCs w:val="28"/>
        </w:rPr>
      </w:pPr>
      <w:r w:rsidRPr="003607FC">
        <w:rPr>
          <w:szCs w:val="28"/>
        </w:rPr>
        <w:t xml:space="preserve">Не допускается требовать нотариального удостоверения копий документов, представляемых в </w:t>
      </w:r>
      <w:r w:rsidRPr="003607FC">
        <w:rPr>
          <w:color w:val="000000"/>
          <w:szCs w:val="28"/>
        </w:rPr>
        <w:t>администрацию</w:t>
      </w:r>
      <w:r w:rsidRPr="003607FC">
        <w:rPr>
          <w:szCs w:val="28"/>
        </w:rPr>
        <w:t>, если иное не предусмотрено законодательством Российской Федерации.</w:t>
      </w:r>
    </w:p>
    <w:p w:rsidR="00E066BB" w:rsidRPr="003607FC" w:rsidRDefault="00E066BB" w:rsidP="006F6C01">
      <w:pPr>
        <w:widowControl w:val="0"/>
        <w:tabs>
          <w:tab w:val="num" w:pos="0"/>
        </w:tabs>
        <w:ind w:firstLine="851"/>
        <w:rPr>
          <w:szCs w:val="28"/>
        </w:rPr>
      </w:pPr>
      <w:r w:rsidRPr="003607FC">
        <w:rPr>
          <w:szCs w:val="28"/>
        </w:rPr>
        <w:t>В случае</w:t>
      </w:r>
      <w:proofErr w:type="gramStart"/>
      <w:r w:rsidRPr="003607FC">
        <w:rPr>
          <w:szCs w:val="28"/>
        </w:rPr>
        <w:t>,</w:t>
      </w:r>
      <w:proofErr w:type="gramEnd"/>
      <w:r w:rsidRPr="003607FC">
        <w:rPr>
          <w:szCs w:val="28"/>
        </w:rPr>
        <w:t xml:space="preserve">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в </w:t>
      </w:r>
      <w:r w:rsidRPr="003607FC">
        <w:rPr>
          <w:color w:val="000000"/>
          <w:szCs w:val="28"/>
        </w:rPr>
        <w:t>администрации</w:t>
      </w:r>
      <w:r w:rsidRPr="003607FC">
        <w:rPr>
          <w:szCs w:val="28"/>
        </w:rPr>
        <w:t>,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E066BB" w:rsidRPr="003607FC" w:rsidRDefault="00E066BB" w:rsidP="006F6C01">
      <w:pPr>
        <w:widowControl w:val="0"/>
        <w:tabs>
          <w:tab w:val="num" w:pos="0"/>
        </w:tabs>
        <w:ind w:firstLine="851"/>
        <w:rPr>
          <w:szCs w:val="28"/>
        </w:rPr>
      </w:pPr>
      <w:r w:rsidRPr="003607FC">
        <w:rPr>
          <w:szCs w:val="28"/>
        </w:rPr>
        <w:t xml:space="preserve">Юридическое лицо, индивидуальный предприниматель, представляющие в орган муниципального контроля пояснения относительно выявленных ошибок и (или) противоречий в представленных документах либо несоответствие сведений, содержащихся в этих документах, сведениям, содержащимся в </w:t>
      </w:r>
      <w:r w:rsidRPr="003607FC">
        <w:rPr>
          <w:color w:val="000000"/>
          <w:szCs w:val="28"/>
        </w:rPr>
        <w:t>администрации</w:t>
      </w:r>
      <w:r w:rsidRPr="003607FC">
        <w:rPr>
          <w:szCs w:val="28"/>
        </w:rPr>
        <w:t>, вправе представить дополнительно документы, подтверждающие достоверность ранее представленных документов.</w:t>
      </w:r>
    </w:p>
    <w:p w:rsidR="00E066BB" w:rsidRPr="003607FC" w:rsidRDefault="00E066BB" w:rsidP="006F6C01">
      <w:pPr>
        <w:widowControl w:val="0"/>
        <w:tabs>
          <w:tab w:val="num" w:pos="0"/>
        </w:tabs>
        <w:ind w:firstLine="851"/>
        <w:rPr>
          <w:color w:val="000000"/>
          <w:szCs w:val="28"/>
        </w:rPr>
      </w:pPr>
      <w:r w:rsidRPr="003607FC">
        <w:rPr>
          <w:szCs w:val="28"/>
        </w:rPr>
        <w:t xml:space="preserve">Специалист </w:t>
      </w:r>
      <w:r w:rsidRPr="003607FC">
        <w:rPr>
          <w:color w:val="000000"/>
          <w:szCs w:val="28"/>
        </w:rPr>
        <w:t>администрации</w:t>
      </w:r>
      <w:r w:rsidRPr="003607FC">
        <w:rPr>
          <w:szCs w:val="28"/>
        </w:rPr>
        <w:t xml:space="preserve">, который проводит документарную проверку, обязан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w:t>
      </w:r>
      <w:r w:rsidRPr="003607FC">
        <w:rPr>
          <w:szCs w:val="28"/>
        </w:rPr>
        <w:lastRenderedPageBreak/>
        <w:t>документов. В случае если после рассмотрения представленных пояснений и документов, либо при отсутствии пояснений будут установлены признаки нарушения обязательных требований или требований, установленных муниципальными правовым</w:t>
      </w:r>
      <w:r w:rsidRPr="003607FC">
        <w:rPr>
          <w:color w:val="000000"/>
          <w:szCs w:val="28"/>
        </w:rPr>
        <w:t>и актами, специалист администрации вправе провести выездную проверку.</w:t>
      </w:r>
    </w:p>
    <w:p w:rsidR="00E066BB" w:rsidRPr="003607FC" w:rsidRDefault="00E066BB" w:rsidP="006F6C01">
      <w:pPr>
        <w:widowControl w:val="0"/>
        <w:tabs>
          <w:tab w:val="num" w:pos="0"/>
        </w:tabs>
        <w:ind w:firstLine="851"/>
        <w:rPr>
          <w:szCs w:val="28"/>
        </w:rPr>
      </w:pPr>
      <w:r w:rsidRPr="003607FC">
        <w:rPr>
          <w:color w:val="000000"/>
          <w:szCs w:val="28"/>
        </w:rPr>
        <w:t>При проведении документарной проверки администрация</w:t>
      </w:r>
      <w:r w:rsidRPr="003607FC">
        <w:rPr>
          <w:szCs w:val="28"/>
        </w:rPr>
        <w:t xml:space="preserve">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администрацией от иных органов государственного контроля (надзора) или органов муниципального контроля.</w:t>
      </w:r>
    </w:p>
    <w:p w:rsidR="00E066BB" w:rsidRPr="003607FC" w:rsidRDefault="00695960" w:rsidP="006F6C01">
      <w:pPr>
        <w:widowControl w:val="0"/>
        <w:tabs>
          <w:tab w:val="num" w:pos="0"/>
        </w:tabs>
        <w:ind w:firstLine="851"/>
        <w:rPr>
          <w:szCs w:val="28"/>
        </w:rPr>
      </w:pPr>
      <w:r>
        <w:rPr>
          <w:szCs w:val="28"/>
        </w:rPr>
        <w:t xml:space="preserve">3.4.5. </w:t>
      </w:r>
      <w:r w:rsidR="00E066BB" w:rsidRPr="003607FC">
        <w:rPr>
          <w:szCs w:val="28"/>
        </w:rPr>
        <w:t>Выездная проверка</w:t>
      </w:r>
    </w:p>
    <w:p w:rsidR="00E066BB" w:rsidRPr="003607FC" w:rsidRDefault="00E066BB" w:rsidP="006F6C01">
      <w:pPr>
        <w:widowControl w:val="0"/>
        <w:tabs>
          <w:tab w:val="num" w:pos="0"/>
        </w:tabs>
        <w:ind w:firstLine="851"/>
        <w:rPr>
          <w:szCs w:val="28"/>
        </w:rPr>
      </w:pPr>
      <w:proofErr w:type="gramStart"/>
      <w:r w:rsidRPr="003607FC">
        <w:rPr>
          <w:szCs w:val="28"/>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данных об их работниках, о состоянии используемых, указанными лицами при осуществлении деятельности, территорий, зданий, строений, сооружений, помещений, оборудования, подсобных объектов, транспортных средств, соответствие данных о производимых и реализуемых юридическим лицом, индивидуальным предпринимателем товарах (выполняемых работах, предоставляемых услугах) и принимаемые ими меры по исполнению обязательных требований</w:t>
      </w:r>
      <w:proofErr w:type="gramEnd"/>
      <w:r w:rsidRPr="003607FC">
        <w:rPr>
          <w:szCs w:val="28"/>
        </w:rPr>
        <w:t xml:space="preserve"> и требований, установленных муниципальными правовыми актами.</w:t>
      </w:r>
    </w:p>
    <w:p w:rsidR="00E066BB" w:rsidRPr="003607FC" w:rsidRDefault="00E066BB" w:rsidP="006F6C01">
      <w:pPr>
        <w:widowControl w:val="0"/>
        <w:tabs>
          <w:tab w:val="num" w:pos="0"/>
        </w:tabs>
        <w:ind w:firstLine="851"/>
        <w:rPr>
          <w:szCs w:val="28"/>
        </w:rPr>
      </w:pPr>
      <w:r w:rsidRPr="003607FC">
        <w:rPr>
          <w:szCs w:val="28"/>
        </w:rPr>
        <w:t>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E066BB" w:rsidRPr="003607FC" w:rsidRDefault="00E066BB" w:rsidP="006F6C01">
      <w:pPr>
        <w:widowControl w:val="0"/>
        <w:tabs>
          <w:tab w:val="num" w:pos="0"/>
        </w:tabs>
        <w:ind w:firstLine="851"/>
        <w:rPr>
          <w:szCs w:val="28"/>
        </w:rPr>
      </w:pPr>
      <w:r w:rsidRPr="003607FC">
        <w:rPr>
          <w:szCs w:val="28"/>
        </w:rPr>
        <w:t>Выездная проверка проводится в случае, если при документарной проверке не представляется возможным:</w:t>
      </w:r>
    </w:p>
    <w:p w:rsidR="00E066BB" w:rsidRPr="003607FC" w:rsidRDefault="00E066BB" w:rsidP="006F6C01">
      <w:pPr>
        <w:widowControl w:val="0"/>
        <w:tabs>
          <w:tab w:val="num" w:pos="0"/>
        </w:tabs>
        <w:ind w:firstLine="851"/>
        <w:rPr>
          <w:szCs w:val="28"/>
        </w:rPr>
      </w:pPr>
      <w:r w:rsidRPr="003607FC">
        <w:rPr>
          <w:szCs w:val="28"/>
        </w:rPr>
        <w:t xml:space="preserve">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сведениях, имеющихся в распоряжении администрации </w:t>
      </w:r>
      <w:r w:rsidR="005909D5">
        <w:rPr>
          <w:szCs w:val="28"/>
        </w:rPr>
        <w:t>Красносельского</w:t>
      </w:r>
      <w:r w:rsidRPr="003607FC">
        <w:rPr>
          <w:szCs w:val="28"/>
        </w:rPr>
        <w:t xml:space="preserve"> сельского поселения </w:t>
      </w:r>
      <w:r>
        <w:rPr>
          <w:szCs w:val="28"/>
        </w:rPr>
        <w:t>Динского</w:t>
      </w:r>
      <w:r w:rsidRPr="003607FC">
        <w:rPr>
          <w:szCs w:val="28"/>
        </w:rPr>
        <w:t xml:space="preserve"> района;</w:t>
      </w:r>
    </w:p>
    <w:p w:rsidR="00E066BB" w:rsidRDefault="00E066BB" w:rsidP="006F6C01">
      <w:pPr>
        <w:widowControl w:val="0"/>
        <w:tabs>
          <w:tab w:val="num" w:pos="0"/>
        </w:tabs>
        <w:ind w:firstLine="851"/>
        <w:rPr>
          <w:szCs w:val="28"/>
        </w:rPr>
      </w:pPr>
      <w:r w:rsidRPr="003607FC">
        <w:rPr>
          <w:szCs w:val="28"/>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E066BB" w:rsidRPr="003607FC" w:rsidRDefault="00E066BB" w:rsidP="006F6C01">
      <w:pPr>
        <w:widowControl w:val="0"/>
        <w:tabs>
          <w:tab w:val="num" w:pos="0"/>
        </w:tabs>
        <w:ind w:firstLine="851"/>
        <w:rPr>
          <w:szCs w:val="28"/>
        </w:rPr>
      </w:pPr>
      <w:proofErr w:type="gramStart"/>
      <w:r w:rsidRPr="003607FC">
        <w:rPr>
          <w:szCs w:val="28"/>
        </w:rPr>
        <w:t>Выездная проверка начинается с предъявления служебного удостоверения специалистом администрации,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w:t>
      </w:r>
      <w:proofErr w:type="gramEnd"/>
      <w:r w:rsidRPr="003607FC">
        <w:rPr>
          <w:szCs w:val="28"/>
        </w:rPr>
        <w:t>, со сроками и с условиями ее проведения.</w:t>
      </w:r>
    </w:p>
    <w:p w:rsidR="00946C94" w:rsidRDefault="00E066BB" w:rsidP="00946C94">
      <w:pPr>
        <w:widowControl w:val="0"/>
        <w:tabs>
          <w:tab w:val="num" w:pos="0"/>
        </w:tabs>
        <w:ind w:firstLine="851"/>
        <w:rPr>
          <w:highlight w:val="yellow"/>
        </w:rPr>
      </w:pPr>
      <w:proofErr w:type="gramStart"/>
      <w:r w:rsidRPr="003607FC">
        <w:rPr>
          <w:szCs w:val="28"/>
        </w:rPr>
        <w:t xml:space="preserve">Руководитель, иное должностное лицо или уполномоченный </w:t>
      </w:r>
      <w:r w:rsidRPr="003607FC">
        <w:rPr>
          <w:szCs w:val="28"/>
        </w:rPr>
        <w:lastRenderedPageBreak/>
        <w:t>представитель юридического лица, индивидуальный предприниматель, его уполномоченный представитель обязаны предоставить специалисту, проводящему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w:t>
      </w:r>
      <w:proofErr w:type="gramEnd"/>
      <w:r w:rsidRPr="003607FC">
        <w:rPr>
          <w:szCs w:val="28"/>
        </w:rPr>
        <w:t xml:space="preserve"> </w:t>
      </w:r>
      <w:proofErr w:type="gramStart"/>
      <w:r w:rsidRPr="003607FC">
        <w:rPr>
          <w:szCs w:val="28"/>
        </w:rPr>
        <w:t xml:space="preserve">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w:t>
      </w:r>
      <w:r w:rsidRPr="003607FC">
        <w:rPr>
          <w:color w:val="000000"/>
          <w:szCs w:val="28"/>
        </w:rPr>
        <w:t>индивидуальными предпринимателями оборудованию, подобным объектам, транспортным средствам и перевозимым ими грузам.</w:t>
      </w:r>
      <w:proofErr w:type="gramEnd"/>
    </w:p>
    <w:p w:rsidR="00946C94" w:rsidRDefault="00946C94" w:rsidP="00946C94">
      <w:pPr>
        <w:widowControl w:val="0"/>
        <w:tabs>
          <w:tab w:val="num" w:pos="0"/>
        </w:tabs>
        <w:ind w:firstLine="851"/>
      </w:pPr>
      <w:r w:rsidRPr="00CE64A3">
        <w:t>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E066BB" w:rsidRPr="003607FC" w:rsidRDefault="00E066BB" w:rsidP="006F6C01">
      <w:pPr>
        <w:widowControl w:val="0"/>
        <w:tabs>
          <w:tab w:val="num" w:pos="0"/>
        </w:tabs>
        <w:ind w:firstLine="851"/>
        <w:rPr>
          <w:szCs w:val="28"/>
        </w:rPr>
      </w:pPr>
      <w:r w:rsidRPr="003607FC">
        <w:rPr>
          <w:color w:val="000000"/>
          <w:szCs w:val="28"/>
        </w:rPr>
        <w:t>Администрация привлекает к проведению выездной проверки юридического лица, индивидуального предпринимателя экспертов, экспертные организации, не</w:t>
      </w:r>
      <w:r w:rsidRPr="003607FC">
        <w:rPr>
          <w:szCs w:val="28"/>
        </w:rPr>
        <w:t xml:space="preserve">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E066BB" w:rsidRPr="003607FC" w:rsidRDefault="00E066BB" w:rsidP="006F6C01">
      <w:pPr>
        <w:widowControl w:val="0"/>
        <w:tabs>
          <w:tab w:val="num" w:pos="0"/>
        </w:tabs>
        <w:ind w:firstLine="851"/>
        <w:rPr>
          <w:color w:val="000000"/>
          <w:szCs w:val="28"/>
        </w:rPr>
      </w:pPr>
      <w:r w:rsidRPr="003607FC">
        <w:rPr>
          <w:color w:val="000000"/>
          <w:szCs w:val="28"/>
        </w:rPr>
        <w:t>В случае</w:t>
      </w:r>
      <w:proofErr w:type="gramStart"/>
      <w:r w:rsidRPr="003607FC">
        <w:rPr>
          <w:color w:val="000000"/>
          <w:szCs w:val="28"/>
        </w:rPr>
        <w:t>,</w:t>
      </w:r>
      <w:proofErr w:type="gramEnd"/>
      <w:r w:rsidRPr="003607FC">
        <w:rPr>
          <w:color w:val="000000"/>
          <w:szCs w:val="28"/>
        </w:rP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w:t>
      </w:r>
      <w:proofErr w:type="gramStart"/>
      <w:r w:rsidRPr="003607FC">
        <w:rPr>
          <w:color w:val="000000"/>
          <w:szCs w:val="28"/>
        </w:rPr>
        <w:t>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E066BB" w:rsidRPr="003607FC" w:rsidRDefault="00695960" w:rsidP="006F6C01">
      <w:pPr>
        <w:widowControl w:val="0"/>
        <w:tabs>
          <w:tab w:val="num" w:pos="0"/>
        </w:tabs>
        <w:ind w:firstLine="851"/>
        <w:rPr>
          <w:szCs w:val="28"/>
        </w:rPr>
      </w:pPr>
      <w:r>
        <w:rPr>
          <w:szCs w:val="28"/>
        </w:rPr>
        <w:t xml:space="preserve">3.4.6. </w:t>
      </w:r>
      <w:r w:rsidR="00E066BB" w:rsidRPr="003607FC">
        <w:rPr>
          <w:szCs w:val="28"/>
        </w:rPr>
        <w:t>Ответственными за проведение проверки юридического лица или индивидуального предпринимателя является назначенный специалист администрации.</w:t>
      </w:r>
    </w:p>
    <w:p w:rsidR="005909D5" w:rsidRPr="005909D5" w:rsidRDefault="00695960" w:rsidP="006F6C01">
      <w:pPr>
        <w:tabs>
          <w:tab w:val="num" w:pos="0"/>
        </w:tabs>
        <w:autoSpaceDE w:val="0"/>
        <w:autoSpaceDN w:val="0"/>
        <w:adjustRightInd w:val="0"/>
        <w:ind w:firstLine="851"/>
        <w:rPr>
          <w:color w:val="000000"/>
          <w:szCs w:val="28"/>
        </w:rPr>
      </w:pPr>
      <w:r>
        <w:rPr>
          <w:color w:val="000000"/>
          <w:szCs w:val="28"/>
        </w:rPr>
        <w:t xml:space="preserve">3.4.7. </w:t>
      </w:r>
      <w:r w:rsidR="00E066BB" w:rsidRPr="003607FC">
        <w:rPr>
          <w:color w:val="000000"/>
          <w:szCs w:val="28"/>
        </w:rPr>
        <w:t>Проверка может быть приостановлена в порядке и основаниям, указанным в пункте 2.8 проекта регламента.</w:t>
      </w:r>
    </w:p>
    <w:p w:rsidR="00E066BB" w:rsidRPr="003607FC" w:rsidRDefault="00695960" w:rsidP="006F6C01">
      <w:pPr>
        <w:widowControl w:val="0"/>
        <w:tabs>
          <w:tab w:val="num" w:pos="0"/>
        </w:tabs>
        <w:ind w:firstLine="851"/>
        <w:rPr>
          <w:szCs w:val="28"/>
        </w:rPr>
      </w:pPr>
      <w:r>
        <w:rPr>
          <w:szCs w:val="28"/>
        </w:rPr>
        <w:t xml:space="preserve">3.4.8. </w:t>
      </w:r>
      <w:r w:rsidR="00E066BB" w:rsidRPr="003607FC">
        <w:rPr>
          <w:szCs w:val="28"/>
        </w:rPr>
        <w:t xml:space="preserve">Результатом проверки в отношении юридического лица или индивидуального предпринимателя являются составление специалистом акта </w:t>
      </w:r>
      <w:r w:rsidR="00E066BB" w:rsidRPr="003607FC">
        <w:rPr>
          <w:szCs w:val="28"/>
        </w:rPr>
        <w:lastRenderedPageBreak/>
        <w:t>проверки юридического лица, индивидуального предпринимателя.</w:t>
      </w:r>
    </w:p>
    <w:p w:rsidR="00E066BB" w:rsidRPr="003607FC" w:rsidRDefault="00695960" w:rsidP="006F6C01">
      <w:pPr>
        <w:widowControl w:val="0"/>
        <w:tabs>
          <w:tab w:val="num" w:pos="0"/>
        </w:tabs>
        <w:ind w:firstLine="851"/>
        <w:rPr>
          <w:szCs w:val="28"/>
        </w:rPr>
      </w:pPr>
      <w:r>
        <w:rPr>
          <w:szCs w:val="28"/>
        </w:rPr>
        <w:t xml:space="preserve">3.5. </w:t>
      </w:r>
      <w:r w:rsidR="00E066BB" w:rsidRPr="003607FC">
        <w:rPr>
          <w:szCs w:val="28"/>
        </w:rPr>
        <w:t>Оформление результатов проверки.</w:t>
      </w:r>
    </w:p>
    <w:p w:rsidR="00E066BB" w:rsidRPr="003607FC" w:rsidRDefault="00695960" w:rsidP="006F6C01">
      <w:pPr>
        <w:widowControl w:val="0"/>
        <w:tabs>
          <w:tab w:val="num" w:pos="0"/>
        </w:tabs>
        <w:ind w:firstLine="851"/>
        <w:rPr>
          <w:szCs w:val="28"/>
        </w:rPr>
      </w:pPr>
      <w:r>
        <w:rPr>
          <w:szCs w:val="28"/>
        </w:rPr>
        <w:t xml:space="preserve">3.5.1. </w:t>
      </w:r>
      <w:r w:rsidR="00E066BB" w:rsidRPr="003607FC">
        <w:rPr>
          <w:szCs w:val="28"/>
        </w:rPr>
        <w:t xml:space="preserve">Основанием для оформления результатов проверки является ее окончание. </w:t>
      </w:r>
    </w:p>
    <w:p w:rsidR="00E066BB" w:rsidRPr="003607FC" w:rsidRDefault="00695960" w:rsidP="006F6C01">
      <w:pPr>
        <w:widowControl w:val="0"/>
        <w:tabs>
          <w:tab w:val="num" w:pos="0"/>
        </w:tabs>
        <w:ind w:firstLine="851"/>
        <w:rPr>
          <w:szCs w:val="28"/>
        </w:rPr>
      </w:pPr>
      <w:r>
        <w:rPr>
          <w:szCs w:val="28"/>
        </w:rPr>
        <w:t xml:space="preserve">3.5.2. </w:t>
      </w:r>
      <w:r w:rsidR="00E066BB" w:rsidRPr="003607FC">
        <w:rPr>
          <w:szCs w:val="28"/>
        </w:rPr>
        <w:t>По результатам проверки уполномоченными лицами составляется акт проверки юридического лица, индивидуального предпринимателя (</w:t>
      </w:r>
      <w:r w:rsidR="00CE79A3">
        <w:rPr>
          <w:szCs w:val="28"/>
        </w:rPr>
        <w:t>Приложение № 3</w:t>
      </w:r>
      <w:r w:rsidR="00E066BB" w:rsidRPr="003607FC">
        <w:rPr>
          <w:szCs w:val="28"/>
        </w:rPr>
        <w:t>).</w:t>
      </w:r>
    </w:p>
    <w:p w:rsidR="00E066BB" w:rsidRPr="003607FC" w:rsidRDefault="00E066BB" w:rsidP="006F6C01">
      <w:pPr>
        <w:widowControl w:val="0"/>
        <w:tabs>
          <w:tab w:val="num" w:pos="0"/>
        </w:tabs>
        <w:ind w:firstLine="851"/>
        <w:rPr>
          <w:szCs w:val="28"/>
        </w:rPr>
      </w:pPr>
      <w:r w:rsidRPr="003607FC">
        <w:rPr>
          <w:szCs w:val="28"/>
        </w:rPr>
        <w:t>При выявлении нарушений в ходе проверки уполномоченными лицами выдается предписание.</w:t>
      </w:r>
    </w:p>
    <w:p w:rsidR="00E066BB" w:rsidRPr="003607FC" w:rsidRDefault="00E066BB" w:rsidP="006F6C01">
      <w:pPr>
        <w:widowControl w:val="0"/>
        <w:tabs>
          <w:tab w:val="num" w:pos="0"/>
        </w:tabs>
        <w:ind w:firstLine="851"/>
        <w:rPr>
          <w:szCs w:val="28"/>
        </w:rPr>
      </w:pPr>
      <w:r w:rsidRPr="003607FC">
        <w:rPr>
          <w:szCs w:val="28"/>
        </w:rPr>
        <w:t>В случае нарушения обязательных требований составляется протокол об административных правонарушениях.</w:t>
      </w:r>
    </w:p>
    <w:p w:rsidR="00E066BB" w:rsidRPr="003607FC" w:rsidRDefault="00E066BB" w:rsidP="006F6C01">
      <w:pPr>
        <w:widowControl w:val="0"/>
        <w:tabs>
          <w:tab w:val="num" w:pos="0"/>
        </w:tabs>
        <w:ind w:firstLine="851"/>
        <w:rPr>
          <w:szCs w:val="28"/>
        </w:rPr>
      </w:pPr>
      <w:r w:rsidRPr="003607FC">
        <w:rPr>
          <w:szCs w:val="28"/>
        </w:rPr>
        <w:t>Оформление результатов проверки осуществляется в течение двух рабочих дней.</w:t>
      </w:r>
    </w:p>
    <w:p w:rsidR="00E066BB" w:rsidRPr="003607FC" w:rsidRDefault="00695960" w:rsidP="006F6C01">
      <w:pPr>
        <w:widowControl w:val="0"/>
        <w:tabs>
          <w:tab w:val="num" w:pos="0"/>
        </w:tabs>
        <w:ind w:firstLine="851"/>
        <w:rPr>
          <w:szCs w:val="28"/>
        </w:rPr>
      </w:pPr>
      <w:r>
        <w:rPr>
          <w:szCs w:val="28"/>
        </w:rPr>
        <w:t xml:space="preserve">3.5.3. </w:t>
      </w:r>
      <w:r w:rsidR="00E066BB" w:rsidRPr="003607FC">
        <w:rPr>
          <w:szCs w:val="28"/>
        </w:rPr>
        <w:t>Ответственными за оформление результатов проверки юридического лица или индивидуального предпринимателя являются уполномоченный специалист, проводивший проверку.</w:t>
      </w:r>
    </w:p>
    <w:p w:rsidR="00E066BB" w:rsidRPr="003607FC" w:rsidRDefault="00E066BB" w:rsidP="006F6C01">
      <w:pPr>
        <w:widowControl w:val="0"/>
        <w:tabs>
          <w:tab w:val="num" w:pos="0"/>
        </w:tabs>
        <w:ind w:firstLine="851"/>
        <w:rPr>
          <w:szCs w:val="28"/>
        </w:rPr>
      </w:pPr>
      <w:r w:rsidRPr="003607FC">
        <w:rPr>
          <w:szCs w:val="28"/>
        </w:rPr>
        <w:t>3.5.4.</w:t>
      </w:r>
      <w:r w:rsidR="00695960">
        <w:rPr>
          <w:szCs w:val="28"/>
        </w:rPr>
        <w:t xml:space="preserve"> </w:t>
      </w:r>
      <w:r w:rsidRPr="003607FC">
        <w:rPr>
          <w:szCs w:val="28"/>
        </w:rPr>
        <w:t>Приостановление оформления результатов проверки гражданина, юридического лица и индивидуального предпринимателя не предусмотрено.</w:t>
      </w:r>
    </w:p>
    <w:p w:rsidR="00E066BB" w:rsidRPr="003607FC" w:rsidRDefault="00695960" w:rsidP="006F6C01">
      <w:pPr>
        <w:widowControl w:val="0"/>
        <w:tabs>
          <w:tab w:val="num" w:pos="0"/>
        </w:tabs>
        <w:ind w:firstLine="851"/>
        <w:rPr>
          <w:szCs w:val="28"/>
        </w:rPr>
      </w:pPr>
      <w:r>
        <w:rPr>
          <w:szCs w:val="28"/>
        </w:rPr>
        <w:t xml:space="preserve">3.5.5. </w:t>
      </w:r>
      <w:r w:rsidR="00E066BB" w:rsidRPr="003607FC">
        <w:rPr>
          <w:szCs w:val="28"/>
        </w:rPr>
        <w:t>Акт проверки</w:t>
      </w:r>
      <w:r w:rsidR="00E066BB" w:rsidRPr="003607FC">
        <w:rPr>
          <w:color w:val="000000"/>
          <w:szCs w:val="28"/>
        </w:rPr>
        <w:t xml:space="preserve"> администрации</w:t>
      </w:r>
      <w:r w:rsidR="00E066BB" w:rsidRPr="003607FC">
        <w:rPr>
          <w:szCs w:val="28"/>
        </w:rPr>
        <w:t xml:space="preserve"> юридического лица, индивидуального предпринимателя, предписание об устранении нарушений законодательства, протокол об административном правонарушении составляются в письменном виде. </w:t>
      </w:r>
    </w:p>
    <w:p w:rsidR="00E066BB" w:rsidRDefault="00695960" w:rsidP="006F6C01">
      <w:pPr>
        <w:widowControl w:val="0"/>
        <w:tabs>
          <w:tab w:val="num" w:pos="0"/>
        </w:tabs>
        <w:ind w:firstLine="851"/>
        <w:rPr>
          <w:szCs w:val="28"/>
        </w:rPr>
      </w:pPr>
      <w:r>
        <w:rPr>
          <w:szCs w:val="28"/>
        </w:rPr>
        <w:t xml:space="preserve">3.5.6. </w:t>
      </w:r>
      <w:r w:rsidR="00E066BB" w:rsidRPr="003607FC">
        <w:rPr>
          <w:szCs w:val="28"/>
        </w:rPr>
        <w:t xml:space="preserve">Информация о контрольной деятельности органа муниципального контроля размещается на официальном сайте в информационно-телекоммуникационной сети «Интернет» администрации </w:t>
      </w:r>
      <w:r w:rsidR="00E604D3">
        <w:rPr>
          <w:szCs w:val="28"/>
        </w:rPr>
        <w:t>Красносельского</w:t>
      </w:r>
      <w:r w:rsidR="00E066BB" w:rsidRPr="003607FC">
        <w:rPr>
          <w:szCs w:val="28"/>
        </w:rPr>
        <w:t xml:space="preserve"> сельского поселения </w:t>
      </w:r>
      <w:r w:rsidR="00E066BB">
        <w:rPr>
          <w:szCs w:val="28"/>
        </w:rPr>
        <w:t>Динского</w:t>
      </w:r>
      <w:r w:rsidR="00E066BB" w:rsidRPr="003607FC">
        <w:rPr>
          <w:szCs w:val="28"/>
        </w:rPr>
        <w:t xml:space="preserve"> района.</w:t>
      </w:r>
    </w:p>
    <w:p w:rsidR="00695960" w:rsidRPr="003607FC" w:rsidRDefault="00695960" w:rsidP="006F6C01">
      <w:pPr>
        <w:widowControl w:val="0"/>
        <w:tabs>
          <w:tab w:val="num" w:pos="0"/>
        </w:tabs>
        <w:ind w:firstLine="851"/>
        <w:rPr>
          <w:szCs w:val="28"/>
        </w:rPr>
      </w:pPr>
    </w:p>
    <w:p w:rsidR="00E066BB" w:rsidRDefault="00695960" w:rsidP="00695960">
      <w:pPr>
        <w:widowControl w:val="0"/>
        <w:tabs>
          <w:tab w:val="num" w:pos="0"/>
        </w:tabs>
        <w:ind w:firstLine="851"/>
        <w:jc w:val="center"/>
        <w:rPr>
          <w:b/>
          <w:szCs w:val="28"/>
        </w:rPr>
      </w:pPr>
      <w:r>
        <w:rPr>
          <w:b/>
          <w:szCs w:val="28"/>
        </w:rPr>
        <w:t xml:space="preserve">Раздел 4. </w:t>
      </w:r>
      <w:r w:rsidR="00E066BB" w:rsidRPr="00695960">
        <w:rPr>
          <w:b/>
          <w:szCs w:val="28"/>
        </w:rPr>
        <w:t xml:space="preserve">Порядок и формы </w:t>
      </w:r>
      <w:proofErr w:type="gramStart"/>
      <w:r w:rsidR="00E066BB" w:rsidRPr="00695960">
        <w:rPr>
          <w:b/>
          <w:szCs w:val="28"/>
        </w:rPr>
        <w:t>контроля за</w:t>
      </w:r>
      <w:proofErr w:type="gramEnd"/>
      <w:r w:rsidR="00E066BB" w:rsidRPr="00695960">
        <w:rPr>
          <w:b/>
          <w:szCs w:val="28"/>
        </w:rPr>
        <w:t xml:space="preserve"> осуществлением муниципальной функции.</w:t>
      </w:r>
    </w:p>
    <w:p w:rsidR="00695960" w:rsidRPr="00695960" w:rsidRDefault="00695960" w:rsidP="00695960">
      <w:pPr>
        <w:widowControl w:val="0"/>
        <w:tabs>
          <w:tab w:val="num" w:pos="0"/>
        </w:tabs>
        <w:ind w:firstLine="851"/>
        <w:jc w:val="center"/>
        <w:rPr>
          <w:b/>
          <w:szCs w:val="28"/>
        </w:rPr>
      </w:pPr>
    </w:p>
    <w:p w:rsidR="00E066BB" w:rsidRPr="003607FC" w:rsidRDefault="00695960" w:rsidP="006F6C01">
      <w:pPr>
        <w:widowControl w:val="0"/>
        <w:tabs>
          <w:tab w:val="num" w:pos="0"/>
        </w:tabs>
        <w:ind w:firstLine="851"/>
        <w:rPr>
          <w:szCs w:val="28"/>
        </w:rPr>
      </w:pPr>
      <w:r>
        <w:rPr>
          <w:szCs w:val="28"/>
        </w:rPr>
        <w:t xml:space="preserve">4.1. </w:t>
      </w:r>
      <w:r w:rsidR="00E066BB" w:rsidRPr="003607FC">
        <w:rPr>
          <w:szCs w:val="28"/>
        </w:rPr>
        <w:t xml:space="preserve">Порядок осуществления текущего </w:t>
      </w:r>
      <w:proofErr w:type="gramStart"/>
      <w:r w:rsidR="00E066BB" w:rsidRPr="003607FC">
        <w:rPr>
          <w:szCs w:val="28"/>
        </w:rPr>
        <w:t>контроля за</w:t>
      </w:r>
      <w:proofErr w:type="gramEnd"/>
      <w:r w:rsidR="00E066BB" w:rsidRPr="003607FC">
        <w:rPr>
          <w:szCs w:val="28"/>
        </w:rPr>
        <w:t xml:space="preserve"> соблюдением и исполнением должностными лицами положений регламента и иных нормативных правовых актов, устанавливающих требования к исполнению муниципальной функции, а также за принятием ими решений. </w:t>
      </w:r>
    </w:p>
    <w:p w:rsidR="00E066BB" w:rsidRPr="003607FC" w:rsidRDefault="00695960" w:rsidP="006F6C01">
      <w:pPr>
        <w:widowControl w:val="0"/>
        <w:tabs>
          <w:tab w:val="num" w:pos="0"/>
        </w:tabs>
        <w:ind w:firstLine="851"/>
        <w:rPr>
          <w:szCs w:val="28"/>
        </w:rPr>
      </w:pPr>
      <w:r>
        <w:rPr>
          <w:szCs w:val="28"/>
        </w:rPr>
        <w:t xml:space="preserve">4.1.1. </w:t>
      </w:r>
      <w:r w:rsidR="00E066BB" w:rsidRPr="003607FC">
        <w:rPr>
          <w:szCs w:val="28"/>
        </w:rPr>
        <w:t xml:space="preserve">Текущий </w:t>
      </w:r>
      <w:proofErr w:type="gramStart"/>
      <w:r w:rsidR="00E066BB" w:rsidRPr="003607FC">
        <w:rPr>
          <w:szCs w:val="28"/>
        </w:rPr>
        <w:t>контроль за</w:t>
      </w:r>
      <w:proofErr w:type="gramEnd"/>
      <w:r w:rsidR="00E066BB" w:rsidRPr="003607FC">
        <w:rPr>
          <w:szCs w:val="28"/>
        </w:rPr>
        <w:t xml:space="preserve"> исполнением муниципальной функции осуществляет - глава сельского поселения.</w:t>
      </w:r>
    </w:p>
    <w:p w:rsidR="00E066BB" w:rsidRPr="003607FC" w:rsidRDefault="00695960" w:rsidP="006F6C01">
      <w:pPr>
        <w:widowControl w:val="0"/>
        <w:tabs>
          <w:tab w:val="num" w:pos="0"/>
        </w:tabs>
        <w:ind w:firstLine="851"/>
        <w:rPr>
          <w:szCs w:val="28"/>
        </w:rPr>
      </w:pPr>
      <w:r>
        <w:rPr>
          <w:szCs w:val="28"/>
        </w:rPr>
        <w:t xml:space="preserve">4.1.2. </w:t>
      </w:r>
      <w:r w:rsidR="00E066BB" w:rsidRPr="003607FC">
        <w:rPr>
          <w:szCs w:val="28"/>
        </w:rPr>
        <w:t>Текущий контроль осуществляется путем проведения проверок соблюдения и совершения должностными лицами, специалистами всех действий, принятия всех решений, необходимых для исполнения муниципальной функции.</w:t>
      </w:r>
    </w:p>
    <w:p w:rsidR="00E066BB" w:rsidRPr="003607FC" w:rsidRDefault="00695960" w:rsidP="006F6C01">
      <w:pPr>
        <w:widowControl w:val="0"/>
        <w:tabs>
          <w:tab w:val="num" w:pos="0"/>
        </w:tabs>
        <w:ind w:firstLine="851"/>
        <w:rPr>
          <w:szCs w:val="28"/>
        </w:rPr>
      </w:pPr>
      <w:r>
        <w:rPr>
          <w:szCs w:val="28"/>
        </w:rPr>
        <w:t xml:space="preserve">4.2. </w:t>
      </w:r>
      <w:r w:rsidR="00E066BB" w:rsidRPr="003607FC">
        <w:rPr>
          <w:szCs w:val="28"/>
        </w:rPr>
        <w:t xml:space="preserve">Порядок и периодичность осуществления плановых и внеплановых проверок полноты и качества исполнения муниципальной функции, в том числе порядок и формы </w:t>
      </w:r>
      <w:proofErr w:type="gramStart"/>
      <w:r w:rsidR="00E066BB" w:rsidRPr="003607FC">
        <w:rPr>
          <w:szCs w:val="28"/>
        </w:rPr>
        <w:t>контроля за</w:t>
      </w:r>
      <w:proofErr w:type="gramEnd"/>
      <w:r w:rsidR="00E066BB" w:rsidRPr="003607FC">
        <w:rPr>
          <w:szCs w:val="28"/>
        </w:rPr>
        <w:t xml:space="preserve"> полнотой и качеством исполнения муниципальной функции.</w:t>
      </w:r>
    </w:p>
    <w:p w:rsidR="00E066BB" w:rsidRPr="003607FC" w:rsidRDefault="00695960" w:rsidP="006F6C01">
      <w:pPr>
        <w:widowControl w:val="0"/>
        <w:tabs>
          <w:tab w:val="num" w:pos="0"/>
        </w:tabs>
        <w:ind w:firstLine="851"/>
        <w:rPr>
          <w:szCs w:val="28"/>
        </w:rPr>
      </w:pPr>
      <w:r>
        <w:rPr>
          <w:szCs w:val="28"/>
        </w:rPr>
        <w:t xml:space="preserve">4.2.1. </w:t>
      </w:r>
      <w:proofErr w:type="gramStart"/>
      <w:r w:rsidR="00E066BB" w:rsidRPr="003607FC">
        <w:rPr>
          <w:szCs w:val="28"/>
        </w:rPr>
        <w:t>Контроль за</w:t>
      </w:r>
      <w:proofErr w:type="gramEnd"/>
      <w:r w:rsidR="00E066BB" w:rsidRPr="003607FC">
        <w:rPr>
          <w:szCs w:val="28"/>
        </w:rPr>
        <w:t xml:space="preserve"> исполнением и качеством исполнения муниципальной функции осуществляется в формах проведения проверок и рассмотрения жалоб на действия (бездействия) должностных лиц, </w:t>
      </w:r>
      <w:r w:rsidR="00E066BB" w:rsidRPr="003607FC">
        <w:rPr>
          <w:szCs w:val="28"/>
        </w:rPr>
        <w:lastRenderedPageBreak/>
        <w:t>специалистов.</w:t>
      </w:r>
    </w:p>
    <w:p w:rsidR="00E066BB" w:rsidRPr="003607FC" w:rsidRDefault="00695960" w:rsidP="006F6C01">
      <w:pPr>
        <w:widowControl w:val="0"/>
        <w:tabs>
          <w:tab w:val="num" w:pos="0"/>
        </w:tabs>
        <w:ind w:firstLine="851"/>
        <w:rPr>
          <w:color w:val="000000"/>
          <w:szCs w:val="28"/>
        </w:rPr>
      </w:pPr>
      <w:r>
        <w:rPr>
          <w:color w:val="000000"/>
          <w:szCs w:val="28"/>
        </w:rPr>
        <w:t xml:space="preserve">4.2.2. </w:t>
      </w:r>
      <w:r w:rsidR="00E066BB" w:rsidRPr="003607FC">
        <w:rPr>
          <w:color w:val="000000"/>
          <w:szCs w:val="28"/>
        </w:rPr>
        <w:t>Проверки качества исполнения муниципальной функции могут быть плановыми и внеплановыми. Порядок и периодичность осуществления плановых проверок устанавливается главой. При проверке могут рассматриваться все вопросы, связанные с исполнением муниципальной функции. Проверки также могут проводиться по конкретной жалобе.</w:t>
      </w:r>
    </w:p>
    <w:p w:rsidR="00E066BB" w:rsidRPr="003607FC" w:rsidRDefault="00695960" w:rsidP="006F6C01">
      <w:pPr>
        <w:widowControl w:val="0"/>
        <w:tabs>
          <w:tab w:val="num" w:pos="0"/>
        </w:tabs>
        <w:ind w:firstLine="851"/>
        <w:rPr>
          <w:szCs w:val="28"/>
        </w:rPr>
      </w:pPr>
      <w:r>
        <w:rPr>
          <w:szCs w:val="28"/>
        </w:rPr>
        <w:t xml:space="preserve">4.2.3. </w:t>
      </w:r>
      <w:r w:rsidR="00E066BB" w:rsidRPr="003607FC">
        <w:rPr>
          <w:szCs w:val="28"/>
        </w:rPr>
        <w:t>Внеплановые проверки проводятся в связи с проверкой устранения ранее выявленных нарушений.</w:t>
      </w:r>
    </w:p>
    <w:p w:rsidR="00E066BB" w:rsidRDefault="00695960" w:rsidP="006F6C01">
      <w:pPr>
        <w:widowControl w:val="0"/>
        <w:tabs>
          <w:tab w:val="num" w:pos="0"/>
        </w:tabs>
        <w:ind w:firstLine="851"/>
        <w:rPr>
          <w:szCs w:val="28"/>
        </w:rPr>
      </w:pPr>
      <w:r>
        <w:rPr>
          <w:szCs w:val="28"/>
        </w:rPr>
        <w:t xml:space="preserve">4.3. </w:t>
      </w:r>
      <w:r w:rsidR="00E066BB" w:rsidRPr="003607FC">
        <w:rPr>
          <w:szCs w:val="28"/>
        </w:rPr>
        <w:t>Должностные лица, специалисты администрации в случае ненадлежащего исполнения (неисполнения) своих функций и служебных обязанностей при проведении проверок граждан, юридических лиц и индивидуальных предпринимателей несут ответственность в соответствии с законодательством Российской Федерации.</w:t>
      </w:r>
    </w:p>
    <w:p w:rsidR="00695960" w:rsidRPr="003607FC" w:rsidRDefault="00695960" w:rsidP="006F6C01">
      <w:pPr>
        <w:widowControl w:val="0"/>
        <w:tabs>
          <w:tab w:val="num" w:pos="0"/>
        </w:tabs>
        <w:ind w:firstLine="851"/>
        <w:rPr>
          <w:szCs w:val="28"/>
        </w:rPr>
      </w:pPr>
    </w:p>
    <w:p w:rsidR="00E066BB" w:rsidRDefault="0069403F" w:rsidP="00695960">
      <w:pPr>
        <w:widowControl w:val="0"/>
        <w:tabs>
          <w:tab w:val="num" w:pos="0"/>
        </w:tabs>
        <w:ind w:firstLine="851"/>
        <w:jc w:val="center"/>
        <w:rPr>
          <w:b/>
          <w:szCs w:val="28"/>
        </w:rPr>
      </w:pPr>
      <w:r>
        <w:rPr>
          <w:b/>
          <w:szCs w:val="28"/>
        </w:rPr>
        <w:t xml:space="preserve">Раздел 5. </w:t>
      </w:r>
      <w:r w:rsidR="00E066BB" w:rsidRPr="00695960">
        <w:rPr>
          <w:b/>
          <w:szCs w:val="28"/>
        </w:rPr>
        <w:t>Досудебный (внесудебный) порядок обжалования решений и действий (бездействия) органа муниципального контроля, его должностных лиц</w:t>
      </w:r>
    </w:p>
    <w:p w:rsidR="000534FA" w:rsidRPr="00695960" w:rsidRDefault="000534FA" w:rsidP="00695960">
      <w:pPr>
        <w:widowControl w:val="0"/>
        <w:tabs>
          <w:tab w:val="num" w:pos="0"/>
        </w:tabs>
        <w:ind w:firstLine="851"/>
        <w:jc w:val="center"/>
        <w:rPr>
          <w:b/>
          <w:szCs w:val="28"/>
        </w:rPr>
      </w:pPr>
    </w:p>
    <w:p w:rsidR="00E066BB" w:rsidRPr="003607FC" w:rsidRDefault="00E066BB" w:rsidP="006F6C01">
      <w:pPr>
        <w:widowControl w:val="0"/>
        <w:tabs>
          <w:tab w:val="num" w:pos="0"/>
        </w:tabs>
        <w:ind w:firstLine="851"/>
        <w:rPr>
          <w:szCs w:val="28"/>
        </w:rPr>
      </w:pPr>
      <w:r w:rsidRPr="003607FC">
        <w:rPr>
          <w:szCs w:val="28"/>
        </w:rPr>
        <w:t>5.1.</w:t>
      </w:r>
      <w:r w:rsidR="00695960">
        <w:rPr>
          <w:szCs w:val="28"/>
        </w:rPr>
        <w:t xml:space="preserve"> </w:t>
      </w:r>
      <w:r w:rsidRPr="003607FC">
        <w:rPr>
          <w:szCs w:val="28"/>
        </w:rPr>
        <w:t xml:space="preserve">Действия (бездействие) и решения лиц администрации, осуществляемые (принятые) в ходе предоставления муниципальной функции, могут быть обжалованы заинтересованными лицами в досудебном порядке в соответствии с законодательством Российской Федерации. </w:t>
      </w:r>
    </w:p>
    <w:p w:rsidR="00E066BB" w:rsidRPr="003607FC" w:rsidRDefault="00695960" w:rsidP="006F6C01">
      <w:pPr>
        <w:widowControl w:val="0"/>
        <w:tabs>
          <w:tab w:val="num" w:pos="0"/>
        </w:tabs>
        <w:ind w:firstLine="851"/>
        <w:rPr>
          <w:szCs w:val="28"/>
        </w:rPr>
      </w:pPr>
      <w:r>
        <w:rPr>
          <w:szCs w:val="28"/>
        </w:rPr>
        <w:t xml:space="preserve">5.2. </w:t>
      </w:r>
      <w:r w:rsidR="00E066BB" w:rsidRPr="003607FC">
        <w:rPr>
          <w:szCs w:val="28"/>
        </w:rPr>
        <w:t>Предметом досудебного (внесудебного) обжалования является жалоба заявителя.</w:t>
      </w:r>
    </w:p>
    <w:p w:rsidR="00E066BB" w:rsidRPr="003607FC" w:rsidRDefault="00E066BB" w:rsidP="006F6C01">
      <w:pPr>
        <w:widowControl w:val="0"/>
        <w:tabs>
          <w:tab w:val="num" w:pos="0"/>
        </w:tabs>
        <w:ind w:firstLine="851"/>
        <w:rPr>
          <w:szCs w:val="28"/>
        </w:rPr>
      </w:pPr>
      <w:r w:rsidRPr="003607FC">
        <w:rPr>
          <w:szCs w:val="28"/>
        </w:rPr>
        <w:t>Заявитель может обратиться с жалобой, в том числе в следующих случаях:</w:t>
      </w:r>
    </w:p>
    <w:p w:rsidR="00E066BB" w:rsidRPr="003607FC" w:rsidRDefault="00695960" w:rsidP="006F6C01">
      <w:pPr>
        <w:widowControl w:val="0"/>
        <w:tabs>
          <w:tab w:val="num" w:pos="0"/>
        </w:tabs>
        <w:ind w:firstLine="851"/>
        <w:rPr>
          <w:szCs w:val="28"/>
        </w:rPr>
      </w:pPr>
      <w:r>
        <w:rPr>
          <w:szCs w:val="28"/>
        </w:rPr>
        <w:t xml:space="preserve">1) </w:t>
      </w:r>
      <w:r w:rsidR="00E066BB" w:rsidRPr="003607FC">
        <w:rPr>
          <w:szCs w:val="28"/>
        </w:rPr>
        <w:t>в случае несогласия с решением о проведении проверки;</w:t>
      </w:r>
    </w:p>
    <w:p w:rsidR="00E066BB" w:rsidRPr="003607FC" w:rsidRDefault="00695960" w:rsidP="006F6C01">
      <w:pPr>
        <w:widowControl w:val="0"/>
        <w:tabs>
          <w:tab w:val="num" w:pos="0"/>
        </w:tabs>
        <w:ind w:firstLine="851"/>
        <w:rPr>
          <w:szCs w:val="28"/>
        </w:rPr>
      </w:pPr>
      <w:r>
        <w:rPr>
          <w:szCs w:val="28"/>
        </w:rPr>
        <w:t xml:space="preserve">2) </w:t>
      </w:r>
      <w:r w:rsidR="00E066BB" w:rsidRPr="003607FC">
        <w:rPr>
          <w:szCs w:val="28"/>
        </w:rPr>
        <w:t>в случае несогласия с действиями лиц, уполномоченных на проведение проверки;</w:t>
      </w:r>
    </w:p>
    <w:p w:rsidR="00E066BB" w:rsidRPr="003607FC" w:rsidRDefault="00695960" w:rsidP="006F6C01">
      <w:pPr>
        <w:widowControl w:val="0"/>
        <w:tabs>
          <w:tab w:val="num" w:pos="0"/>
        </w:tabs>
        <w:ind w:firstLine="851"/>
        <w:rPr>
          <w:szCs w:val="28"/>
        </w:rPr>
      </w:pPr>
      <w:r>
        <w:rPr>
          <w:szCs w:val="28"/>
        </w:rPr>
        <w:t xml:space="preserve">3) </w:t>
      </w:r>
      <w:r w:rsidR="00E066BB" w:rsidRPr="003607FC">
        <w:rPr>
          <w:szCs w:val="28"/>
        </w:rPr>
        <w:t>в случае несогласия с результатами проверки.</w:t>
      </w:r>
    </w:p>
    <w:p w:rsidR="00E066BB" w:rsidRPr="003607FC" w:rsidRDefault="00FA2420" w:rsidP="006F6C01">
      <w:pPr>
        <w:widowControl w:val="0"/>
        <w:tabs>
          <w:tab w:val="num" w:pos="0"/>
        </w:tabs>
        <w:ind w:firstLine="851"/>
        <w:rPr>
          <w:szCs w:val="28"/>
        </w:rPr>
      </w:pPr>
      <w:r>
        <w:rPr>
          <w:szCs w:val="28"/>
        </w:rPr>
        <w:t xml:space="preserve">5.3. </w:t>
      </w:r>
      <w:r w:rsidR="00E066BB" w:rsidRPr="003607FC">
        <w:rPr>
          <w:szCs w:val="28"/>
        </w:rPr>
        <w:t xml:space="preserve">Жалоба подается в письменной форме или в форме электронного документа в администрацию </w:t>
      </w:r>
      <w:r w:rsidR="00E604D3">
        <w:rPr>
          <w:szCs w:val="28"/>
        </w:rPr>
        <w:t>Красносельского</w:t>
      </w:r>
      <w:r w:rsidR="00E066BB" w:rsidRPr="003607FC">
        <w:rPr>
          <w:szCs w:val="28"/>
        </w:rPr>
        <w:t xml:space="preserve"> сельского поселения </w:t>
      </w:r>
      <w:r w:rsidR="00E066BB">
        <w:rPr>
          <w:szCs w:val="28"/>
        </w:rPr>
        <w:t>Динского</w:t>
      </w:r>
      <w:r w:rsidR="00E066BB" w:rsidRPr="003607FC">
        <w:rPr>
          <w:szCs w:val="28"/>
        </w:rPr>
        <w:t xml:space="preserve"> района. </w:t>
      </w:r>
    </w:p>
    <w:p w:rsidR="00E066BB" w:rsidRPr="003607FC" w:rsidRDefault="00FA2420" w:rsidP="006F6C01">
      <w:pPr>
        <w:widowControl w:val="0"/>
        <w:tabs>
          <w:tab w:val="num" w:pos="0"/>
        </w:tabs>
        <w:ind w:firstLine="851"/>
        <w:rPr>
          <w:szCs w:val="28"/>
        </w:rPr>
      </w:pPr>
      <w:r>
        <w:rPr>
          <w:szCs w:val="28"/>
        </w:rPr>
        <w:t xml:space="preserve">5.4. </w:t>
      </w:r>
      <w:r w:rsidR="00E066BB" w:rsidRPr="003607FC">
        <w:rPr>
          <w:szCs w:val="28"/>
        </w:rPr>
        <w:t xml:space="preserve">Жалоба может быть направлена по почте, с использованием информационно-телекоммуникационной сети Интернет, официального сайта администрации </w:t>
      </w:r>
      <w:r w:rsidR="00E604D3">
        <w:rPr>
          <w:szCs w:val="28"/>
        </w:rPr>
        <w:t>Красносельского</w:t>
      </w:r>
      <w:r w:rsidR="00E066BB" w:rsidRPr="003607FC">
        <w:rPr>
          <w:szCs w:val="28"/>
        </w:rPr>
        <w:t xml:space="preserve"> сельского поселения </w:t>
      </w:r>
      <w:r w:rsidR="00E066BB">
        <w:rPr>
          <w:szCs w:val="28"/>
        </w:rPr>
        <w:t>Динского</w:t>
      </w:r>
      <w:r w:rsidR="00E066BB" w:rsidRPr="003607FC">
        <w:rPr>
          <w:szCs w:val="28"/>
        </w:rPr>
        <w:t xml:space="preserve"> района,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E066BB" w:rsidRPr="003607FC" w:rsidRDefault="00FA2420" w:rsidP="006F6C01">
      <w:pPr>
        <w:widowControl w:val="0"/>
        <w:tabs>
          <w:tab w:val="num" w:pos="0"/>
        </w:tabs>
        <w:ind w:firstLine="851"/>
        <w:rPr>
          <w:szCs w:val="28"/>
        </w:rPr>
      </w:pPr>
      <w:r>
        <w:rPr>
          <w:szCs w:val="28"/>
        </w:rPr>
        <w:t xml:space="preserve">5.5. </w:t>
      </w:r>
      <w:r w:rsidR="00E066BB" w:rsidRPr="003607FC">
        <w:rPr>
          <w:szCs w:val="28"/>
        </w:rPr>
        <w:t>Жалоба должна содержать:</w:t>
      </w:r>
    </w:p>
    <w:p w:rsidR="00E066BB" w:rsidRPr="003607FC" w:rsidRDefault="00FA2420" w:rsidP="006F6C01">
      <w:pPr>
        <w:widowControl w:val="0"/>
        <w:tabs>
          <w:tab w:val="num" w:pos="0"/>
        </w:tabs>
        <w:ind w:firstLine="851"/>
        <w:rPr>
          <w:szCs w:val="28"/>
        </w:rPr>
      </w:pPr>
      <w:r>
        <w:rPr>
          <w:szCs w:val="28"/>
        </w:rPr>
        <w:t xml:space="preserve">1) </w:t>
      </w:r>
      <w:r w:rsidR="00E066BB" w:rsidRPr="003607FC">
        <w:rPr>
          <w:szCs w:val="28"/>
        </w:rPr>
        <w:t>наименование органа, осуществляющего муниципальную функцию, должностного лица органа, осуществляющего муниципальную функцию, либо муниципального служащего, решения и действия (бездействие) которых обжалуются;</w:t>
      </w:r>
    </w:p>
    <w:p w:rsidR="00E066BB" w:rsidRPr="003607FC" w:rsidRDefault="00FA2420" w:rsidP="006F6C01">
      <w:pPr>
        <w:widowControl w:val="0"/>
        <w:tabs>
          <w:tab w:val="num" w:pos="0"/>
        </w:tabs>
        <w:ind w:firstLine="851"/>
        <w:rPr>
          <w:szCs w:val="28"/>
        </w:rPr>
      </w:pPr>
      <w:proofErr w:type="gramStart"/>
      <w:r>
        <w:rPr>
          <w:szCs w:val="28"/>
        </w:rPr>
        <w:t xml:space="preserve">2) </w:t>
      </w:r>
      <w:r w:rsidR="00E066BB" w:rsidRPr="003607FC">
        <w:rPr>
          <w:szCs w:val="28"/>
        </w:rPr>
        <w:t xml:space="preserve">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адрес (адреса), а также номер (номера) контактного телефона, адрес (адреса) электронной почты </w:t>
      </w:r>
      <w:r w:rsidR="00E066BB" w:rsidRPr="003607FC">
        <w:rPr>
          <w:szCs w:val="28"/>
        </w:rPr>
        <w:lastRenderedPageBreak/>
        <w:t>(при наличии) и почтовый адрес, по которым должен быть направлен ответ заявителю;</w:t>
      </w:r>
      <w:proofErr w:type="gramEnd"/>
    </w:p>
    <w:p w:rsidR="00E066BB" w:rsidRPr="003607FC" w:rsidRDefault="00FA2420" w:rsidP="006F6C01">
      <w:pPr>
        <w:widowControl w:val="0"/>
        <w:tabs>
          <w:tab w:val="num" w:pos="0"/>
        </w:tabs>
        <w:ind w:firstLine="851"/>
        <w:rPr>
          <w:szCs w:val="28"/>
        </w:rPr>
      </w:pPr>
      <w:r>
        <w:rPr>
          <w:szCs w:val="28"/>
        </w:rPr>
        <w:t xml:space="preserve">3) </w:t>
      </w:r>
      <w:r w:rsidR="00E066BB" w:rsidRPr="003607FC">
        <w:rPr>
          <w:szCs w:val="28"/>
        </w:rPr>
        <w:t>сведения об обжалуемых решениях и действиях (бездействии) органа, осуществляющего муниципальную функцию, должностного лица органа, осуществляющего муниципальную функцию, либо муниципального служащего;</w:t>
      </w:r>
    </w:p>
    <w:p w:rsidR="00E066BB" w:rsidRPr="003607FC" w:rsidRDefault="00FA2420" w:rsidP="006F6C01">
      <w:pPr>
        <w:widowControl w:val="0"/>
        <w:tabs>
          <w:tab w:val="num" w:pos="0"/>
        </w:tabs>
        <w:ind w:firstLine="851"/>
        <w:rPr>
          <w:color w:val="000000"/>
          <w:szCs w:val="28"/>
        </w:rPr>
      </w:pPr>
      <w:r>
        <w:rPr>
          <w:szCs w:val="28"/>
        </w:rPr>
        <w:t xml:space="preserve">4) </w:t>
      </w:r>
      <w:r w:rsidR="00E066BB" w:rsidRPr="003607FC">
        <w:rPr>
          <w:szCs w:val="28"/>
        </w:rPr>
        <w:t xml:space="preserve">доводы, на основании которых заявитель не согласен с решением и действием (бездействием) органа, осуществляющего муниципальную функцию, должностного лица органа, осуществляющего муниципальную функцию, либо муниципального служащего. Заявителем могут быть представлены документы (при </w:t>
      </w:r>
      <w:r w:rsidR="00E066BB" w:rsidRPr="003607FC">
        <w:rPr>
          <w:color w:val="000000"/>
          <w:szCs w:val="28"/>
        </w:rPr>
        <w:t>наличии), подтверждающие доводы заявителя, либо их копии.</w:t>
      </w:r>
    </w:p>
    <w:p w:rsidR="00E066BB" w:rsidRPr="003607FC" w:rsidRDefault="00FA2420" w:rsidP="006F6C01">
      <w:pPr>
        <w:widowControl w:val="0"/>
        <w:tabs>
          <w:tab w:val="num" w:pos="0"/>
        </w:tabs>
        <w:ind w:firstLine="851"/>
        <w:rPr>
          <w:szCs w:val="28"/>
        </w:rPr>
      </w:pPr>
      <w:r>
        <w:rPr>
          <w:color w:val="000000"/>
          <w:szCs w:val="28"/>
        </w:rPr>
        <w:t xml:space="preserve">5.6. </w:t>
      </w:r>
      <w:proofErr w:type="gramStart"/>
      <w:r w:rsidR="00E066BB" w:rsidRPr="003607FC">
        <w:rPr>
          <w:color w:val="000000"/>
          <w:szCs w:val="28"/>
        </w:rPr>
        <w:t>Жалоба, поступившая в администрацию, подлежит рассмотрению главой администрации в течение пятнадцати рабочих дней со дня ее регистрации, а в случае обжалования отказа администрации или должностного лица, осуществляющего муниципальную функцию, в приеме документов у заявителя либо в исправлении допущенных опечаток</w:t>
      </w:r>
      <w:r w:rsidR="00E066BB" w:rsidRPr="003607FC">
        <w:rPr>
          <w:szCs w:val="28"/>
        </w:rPr>
        <w:t xml:space="preserve">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E066BB" w:rsidRPr="003607FC" w:rsidRDefault="00FA2420" w:rsidP="006F6C01">
      <w:pPr>
        <w:widowControl w:val="0"/>
        <w:tabs>
          <w:tab w:val="num" w:pos="0"/>
        </w:tabs>
        <w:ind w:firstLine="851"/>
        <w:rPr>
          <w:szCs w:val="28"/>
        </w:rPr>
      </w:pPr>
      <w:r>
        <w:rPr>
          <w:szCs w:val="28"/>
        </w:rPr>
        <w:t xml:space="preserve">5.7. </w:t>
      </w:r>
      <w:r w:rsidR="00E066BB" w:rsidRPr="003607FC">
        <w:rPr>
          <w:szCs w:val="28"/>
        </w:rPr>
        <w:t xml:space="preserve">По результатам рассмотрения жалобы администрация принимает одно из следующих решений: </w:t>
      </w:r>
    </w:p>
    <w:p w:rsidR="00E066BB" w:rsidRPr="003607FC" w:rsidRDefault="00FA2420" w:rsidP="006F6C01">
      <w:pPr>
        <w:widowControl w:val="0"/>
        <w:tabs>
          <w:tab w:val="num" w:pos="0"/>
        </w:tabs>
        <w:ind w:firstLine="851"/>
        <w:rPr>
          <w:szCs w:val="28"/>
        </w:rPr>
      </w:pPr>
      <w:proofErr w:type="gramStart"/>
      <w:r>
        <w:rPr>
          <w:szCs w:val="28"/>
        </w:rPr>
        <w:t xml:space="preserve">1) </w:t>
      </w:r>
      <w:r w:rsidR="00E066BB" w:rsidRPr="003607FC">
        <w:rPr>
          <w:szCs w:val="28"/>
        </w:rPr>
        <w:t xml:space="preserve">удовлетворяет жалобу, в том числе в форме отмены принятого решения, исправления допущенных администрацией </w:t>
      </w:r>
      <w:r w:rsidR="00E604D3">
        <w:rPr>
          <w:szCs w:val="28"/>
        </w:rPr>
        <w:t>Красносельского</w:t>
      </w:r>
      <w:r w:rsidR="00E066BB" w:rsidRPr="003607FC">
        <w:rPr>
          <w:szCs w:val="28"/>
        </w:rPr>
        <w:t xml:space="preserve"> сельского поселения </w:t>
      </w:r>
      <w:r w:rsidR="00E066BB">
        <w:rPr>
          <w:szCs w:val="28"/>
        </w:rPr>
        <w:t>Динского</w:t>
      </w:r>
      <w:r w:rsidR="00E066BB" w:rsidRPr="003607FC">
        <w:rPr>
          <w:szCs w:val="28"/>
        </w:rPr>
        <w:t xml:space="preserve"> района опечаток и ошибок в выданных в результате осуществления муниципальной функции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органов местного самоуправления муниципального образования </w:t>
      </w:r>
      <w:r w:rsidR="00E066BB">
        <w:rPr>
          <w:szCs w:val="28"/>
        </w:rPr>
        <w:t>Динского</w:t>
      </w:r>
      <w:r w:rsidR="00E066BB" w:rsidRPr="003607FC">
        <w:rPr>
          <w:szCs w:val="28"/>
        </w:rPr>
        <w:t xml:space="preserve"> район</w:t>
      </w:r>
      <w:r w:rsidR="00E066BB">
        <w:rPr>
          <w:szCs w:val="28"/>
        </w:rPr>
        <w:t>а</w:t>
      </w:r>
      <w:r w:rsidR="00E066BB" w:rsidRPr="003607FC">
        <w:rPr>
          <w:szCs w:val="28"/>
        </w:rPr>
        <w:t>, а также</w:t>
      </w:r>
      <w:proofErr w:type="gramEnd"/>
      <w:r w:rsidR="00E066BB" w:rsidRPr="003607FC">
        <w:rPr>
          <w:szCs w:val="28"/>
        </w:rPr>
        <w:t xml:space="preserve"> в иных формах;</w:t>
      </w:r>
    </w:p>
    <w:p w:rsidR="00E066BB" w:rsidRPr="003607FC" w:rsidRDefault="00FA2420" w:rsidP="006F6C01">
      <w:pPr>
        <w:widowControl w:val="0"/>
        <w:tabs>
          <w:tab w:val="num" w:pos="0"/>
        </w:tabs>
        <w:ind w:firstLine="851"/>
        <w:rPr>
          <w:szCs w:val="28"/>
        </w:rPr>
      </w:pPr>
      <w:r>
        <w:rPr>
          <w:szCs w:val="28"/>
        </w:rPr>
        <w:t xml:space="preserve">2) </w:t>
      </w:r>
      <w:r w:rsidR="00E066BB" w:rsidRPr="003607FC">
        <w:rPr>
          <w:szCs w:val="28"/>
        </w:rPr>
        <w:t>отказывает в удовлетворении жалобы.</w:t>
      </w:r>
    </w:p>
    <w:p w:rsidR="00E066BB" w:rsidRPr="003607FC" w:rsidRDefault="00FA2420" w:rsidP="006F6C01">
      <w:pPr>
        <w:widowControl w:val="0"/>
        <w:tabs>
          <w:tab w:val="num" w:pos="0"/>
        </w:tabs>
        <w:ind w:firstLine="851"/>
        <w:rPr>
          <w:szCs w:val="28"/>
        </w:rPr>
      </w:pPr>
      <w:r>
        <w:rPr>
          <w:szCs w:val="28"/>
        </w:rPr>
        <w:t xml:space="preserve">5.8. </w:t>
      </w:r>
      <w:r w:rsidR="00E066BB" w:rsidRPr="003607FC">
        <w:rPr>
          <w:szCs w:val="28"/>
        </w:rPr>
        <w:t xml:space="preserve">Не позднее дня, следующего за днем принятия решения, указанного в пункте 5.7.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E066BB" w:rsidRPr="003607FC" w:rsidRDefault="00FA2420" w:rsidP="006F6C01">
      <w:pPr>
        <w:widowControl w:val="0"/>
        <w:tabs>
          <w:tab w:val="num" w:pos="0"/>
        </w:tabs>
        <w:ind w:firstLine="851"/>
        <w:rPr>
          <w:szCs w:val="28"/>
        </w:rPr>
      </w:pPr>
      <w:r>
        <w:rPr>
          <w:szCs w:val="28"/>
        </w:rPr>
        <w:t xml:space="preserve">5.9. </w:t>
      </w:r>
      <w:r w:rsidR="00E066BB" w:rsidRPr="003607FC">
        <w:rPr>
          <w:szCs w:val="28"/>
        </w:rPr>
        <w:t>Если в письменном обращении не указана фамилия заявителя, направившего обращение, и почтовый адрес, по которому должен быть направлен ответ, ответ на обращение не дается.</w:t>
      </w:r>
    </w:p>
    <w:p w:rsidR="00E066BB" w:rsidRPr="003607FC" w:rsidRDefault="00FA2420" w:rsidP="006F6C01">
      <w:pPr>
        <w:widowControl w:val="0"/>
        <w:tabs>
          <w:tab w:val="num" w:pos="0"/>
        </w:tabs>
        <w:ind w:firstLine="851"/>
        <w:rPr>
          <w:szCs w:val="28"/>
        </w:rPr>
      </w:pPr>
      <w:r>
        <w:rPr>
          <w:szCs w:val="28"/>
        </w:rPr>
        <w:t xml:space="preserve">5.10. </w:t>
      </w:r>
      <w:r w:rsidR="00E066BB" w:rsidRPr="003607FC">
        <w:rPr>
          <w:szCs w:val="28"/>
        </w:rPr>
        <w:t xml:space="preserve">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заявителю, направившему обращение, о недопустимости злоупотребления правом. </w:t>
      </w:r>
    </w:p>
    <w:p w:rsidR="00E066BB" w:rsidRPr="003607FC" w:rsidRDefault="00FA2420" w:rsidP="006F6C01">
      <w:pPr>
        <w:widowControl w:val="0"/>
        <w:tabs>
          <w:tab w:val="num" w:pos="0"/>
        </w:tabs>
        <w:ind w:firstLine="851"/>
        <w:rPr>
          <w:szCs w:val="28"/>
        </w:rPr>
      </w:pPr>
      <w:r>
        <w:rPr>
          <w:szCs w:val="28"/>
        </w:rPr>
        <w:t xml:space="preserve">5.11. </w:t>
      </w:r>
      <w:r w:rsidR="00E066BB" w:rsidRPr="003607FC">
        <w:rPr>
          <w:szCs w:val="28"/>
        </w:rPr>
        <w:t>Если текст письменного обращения не поддается прочтению, ответ на обращение не дается, о чем сообщается заявителю, направившему обращение, если его фамилия и почтовый адрес поддаются прочтению.</w:t>
      </w:r>
    </w:p>
    <w:p w:rsidR="00E066BB" w:rsidRPr="003607FC" w:rsidRDefault="00FA2420" w:rsidP="006F6C01">
      <w:pPr>
        <w:widowControl w:val="0"/>
        <w:tabs>
          <w:tab w:val="num" w:pos="0"/>
        </w:tabs>
        <w:ind w:firstLine="851"/>
        <w:rPr>
          <w:szCs w:val="28"/>
        </w:rPr>
      </w:pPr>
      <w:r>
        <w:rPr>
          <w:szCs w:val="28"/>
        </w:rPr>
        <w:lastRenderedPageBreak/>
        <w:t xml:space="preserve">5.12. </w:t>
      </w:r>
      <w:proofErr w:type="gramStart"/>
      <w:r w:rsidR="00E066BB" w:rsidRPr="003607FC">
        <w:rPr>
          <w:szCs w:val="28"/>
        </w:rPr>
        <w:t>Если в письменном обращении заявителя содержится вопрос, на который заявителю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уполномоченное на то ответственное лицо вправе принять решение о безосновательности очередного обращения и прекращении переписки с заявителем по данному вопросу.</w:t>
      </w:r>
      <w:proofErr w:type="gramEnd"/>
      <w:r w:rsidR="00E066BB" w:rsidRPr="003607FC">
        <w:rPr>
          <w:szCs w:val="28"/>
        </w:rPr>
        <w:t xml:space="preserve"> </w:t>
      </w:r>
      <w:r w:rsidR="00E066BB" w:rsidRPr="003607FC">
        <w:rPr>
          <w:szCs w:val="28"/>
        </w:rPr>
        <w:br/>
        <w:t>О данном решении уведомляется заявитель, направивший обращение.</w:t>
      </w:r>
    </w:p>
    <w:p w:rsidR="00E066BB" w:rsidRPr="003607FC" w:rsidRDefault="00FA2420" w:rsidP="006F6C01">
      <w:pPr>
        <w:widowControl w:val="0"/>
        <w:tabs>
          <w:tab w:val="num" w:pos="0"/>
        </w:tabs>
        <w:ind w:firstLine="851"/>
        <w:rPr>
          <w:szCs w:val="28"/>
        </w:rPr>
      </w:pPr>
      <w:r>
        <w:rPr>
          <w:szCs w:val="28"/>
        </w:rPr>
        <w:t xml:space="preserve">5.13. </w:t>
      </w:r>
      <w:r w:rsidR="00E066BB" w:rsidRPr="003607FC">
        <w:rPr>
          <w:szCs w:val="28"/>
        </w:rPr>
        <w:t>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E066BB" w:rsidRPr="003607FC" w:rsidRDefault="00FA2420" w:rsidP="006F6C01">
      <w:pPr>
        <w:widowControl w:val="0"/>
        <w:tabs>
          <w:tab w:val="num" w:pos="0"/>
        </w:tabs>
        <w:ind w:firstLine="851"/>
        <w:rPr>
          <w:szCs w:val="28"/>
        </w:rPr>
      </w:pPr>
      <w:r>
        <w:rPr>
          <w:szCs w:val="28"/>
        </w:rPr>
        <w:t xml:space="preserve">5.14. </w:t>
      </w:r>
      <w:r w:rsidR="00E066BB" w:rsidRPr="003607FC">
        <w:rPr>
          <w:szCs w:val="28"/>
        </w:rPr>
        <w:t>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повторное обращение.</w:t>
      </w:r>
    </w:p>
    <w:p w:rsidR="00E066BB" w:rsidRPr="003607FC" w:rsidRDefault="00FA2420" w:rsidP="006F6C01">
      <w:pPr>
        <w:widowControl w:val="0"/>
        <w:tabs>
          <w:tab w:val="num" w:pos="0"/>
        </w:tabs>
        <w:ind w:firstLine="851"/>
        <w:rPr>
          <w:szCs w:val="28"/>
        </w:rPr>
      </w:pPr>
      <w:r>
        <w:rPr>
          <w:szCs w:val="28"/>
        </w:rPr>
        <w:t xml:space="preserve">5.15. </w:t>
      </w:r>
      <w:r w:rsidR="00E066BB" w:rsidRPr="003607FC">
        <w:rPr>
          <w:szCs w:val="28"/>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глава </w:t>
      </w:r>
      <w:r w:rsidR="00E604D3">
        <w:rPr>
          <w:szCs w:val="28"/>
        </w:rPr>
        <w:t>Красносельского</w:t>
      </w:r>
      <w:r w:rsidR="00E066BB" w:rsidRPr="003607FC">
        <w:rPr>
          <w:szCs w:val="28"/>
        </w:rPr>
        <w:t xml:space="preserve"> сельского поселения </w:t>
      </w:r>
      <w:r w:rsidR="00E066BB">
        <w:rPr>
          <w:szCs w:val="28"/>
        </w:rPr>
        <w:t>Динского</w:t>
      </w:r>
      <w:r w:rsidR="00E066BB" w:rsidRPr="003607FC">
        <w:rPr>
          <w:szCs w:val="28"/>
        </w:rPr>
        <w:t xml:space="preserve"> района незамедлительно направляет имеющиеся материалы в органы прокуратуры.</w:t>
      </w:r>
    </w:p>
    <w:p w:rsidR="00E066BB" w:rsidRPr="003607FC" w:rsidRDefault="00E066BB" w:rsidP="00E066BB">
      <w:pPr>
        <w:widowControl w:val="0"/>
        <w:tabs>
          <w:tab w:val="num" w:pos="0"/>
        </w:tabs>
        <w:ind w:firstLine="709"/>
        <w:rPr>
          <w:szCs w:val="28"/>
        </w:rPr>
      </w:pPr>
    </w:p>
    <w:p w:rsidR="00E066BB" w:rsidRPr="003607FC" w:rsidRDefault="00E066BB" w:rsidP="00E066BB">
      <w:pPr>
        <w:widowControl w:val="0"/>
        <w:tabs>
          <w:tab w:val="num" w:pos="0"/>
        </w:tabs>
        <w:ind w:firstLine="709"/>
        <w:rPr>
          <w:szCs w:val="28"/>
        </w:rPr>
      </w:pPr>
    </w:p>
    <w:p w:rsidR="00E066BB" w:rsidRPr="003607FC" w:rsidRDefault="00E066BB" w:rsidP="00E066BB">
      <w:pPr>
        <w:widowControl w:val="0"/>
        <w:tabs>
          <w:tab w:val="num" w:pos="0"/>
        </w:tabs>
        <w:ind w:firstLine="709"/>
        <w:rPr>
          <w:szCs w:val="28"/>
        </w:rPr>
      </w:pPr>
    </w:p>
    <w:p w:rsidR="00A94DF0" w:rsidRDefault="00A94DF0" w:rsidP="00A94DF0">
      <w:pPr>
        <w:tabs>
          <w:tab w:val="num" w:pos="0"/>
        </w:tabs>
        <w:ind w:firstLine="0"/>
        <w:rPr>
          <w:szCs w:val="28"/>
        </w:rPr>
      </w:pPr>
      <w:r>
        <w:rPr>
          <w:szCs w:val="28"/>
        </w:rPr>
        <w:t>Г</w:t>
      </w:r>
      <w:r w:rsidRPr="003607FC">
        <w:rPr>
          <w:szCs w:val="28"/>
        </w:rPr>
        <w:t>лав</w:t>
      </w:r>
      <w:r>
        <w:rPr>
          <w:szCs w:val="28"/>
        </w:rPr>
        <w:t>а</w:t>
      </w:r>
      <w:r w:rsidRPr="003607FC">
        <w:rPr>
          <w:szCs w:val="28"/>
        </w:rPr>
        <w:t xml:space="preserve"> </w:t>
      </w:r>
      <w:r>
        <w:rPr>
          <w:szCs w:val="28"/>
        </w:rPr>
        <w:t>Красносельского</w:t>
      </w:r>
    </w:p>
    <w:p w:rsidR="00A94DF0" w:rsidRPr="005051DE" w:rsidRDefault="00A94DF0" w:rsidP="00A94DF0">
      <w:pPr>
        <w:tabs>
          <w:tab w:val="num" w:pos="0"/>
          <w:tab w:val="left" w:pos="7513"/>
        </w:tabs>
        <w:ind w:firstLine="0"/>
        <w:rPr>
          <w:szCs w:val="28"/>
        </w:rPr>
      </w:pPr>
      <w:r w:rsidRPr="003607FC">
        <w:rPr>
          <w:szCs w:val="28"/>
        </w:rPr>
        <w:t>сельского посел</w:t>
      </w:r>
      <w:r>
        <w:rPr>
          <w:szCs w:val="28"/>
        </w:rPr>
        <w:t>ения</w:t>
      </w:r>
      <w:r>
        <w:rPr>
          <w:szCs w:val="28"/>
        </w:rPr>
        <w:tab/>
        <w:t>М.В. Кныш</w:t>
      </w:r>
    </w:p>
    <w:p w:rsidR="00E066BB" w:rsidRPr="003607FC" w:rsidRDefault="00E066BB" w:rsidP="00E066BB">
      <w:pPr>
        <w:widowControl w:val="0"/>
        <w:tabs>
          <w:tab w:val="num" w:pos="0"/>
        </w:tabs>
        <w:ind w:left="4678" w:firstLine="709"/>
        <w:rPr>
          <w:szCs w:val="28"/>
        </w:rPr>
      </w:pPr>
    </w:p>
    <w:p w:rsidR="00E066BB" w:rsidRPr="003607FC" w:rsidRDefault="00E066BB" w:rsidP="00E066BB">
      <w:pPr>
        <w:widowControl w:val="0"/>
        <w:tabs>
          <w:tab w:val="num" w:pos="0"/>
        </w:tabs>
        <w:ind w:left="4678" w:firstLine="709"/>
        <w:rPr>
          <w:szCs w:val="28"/>
        </w:rPr>
      </w:pPr>
    </w:p>
    <w:p w:rsidR="00E066BB" w:rsidRDefault="00E066BB" w:rsidP="00E066BB">
      <w:pPr>
        <w:widowControl w:val="0"/>
        <w:tabs>
          <w:tab w:val="num" w:pos="0"/>
        </w:tabs>
        <w:ind w:left="4678" w:firstLine="709"/>
        <w:rPr>
          <w:szCs w:val="28"/>
        </w:rPr>
      </w:pPr>
    </w:p>
    <w:p w:rsidR="00E066BB" w:rsidRDefault="00E066BB" w:rsidP="00E066BB">
      <w:pPr>
        <w:widowControl w:val="0"/>
        <w:tabs>
          <w:tab w:val="num" w:pos="0"/>
        </w:tabs>
        <w:ind w:left="4678" w:firstLine="709"/>
        <w:rPr>
          <w:szCs w:val="28"/>
        </w:rPr>
      </w:pPr>
    </w:p>
    <w:p w:rsidR="00E066BB" w:rsidRDefault="00E066BB" w:rsidP="00E066BB">
      <w:pPr>
        <w:widowControl w:val="0"/>
        <w:tabs>
          <w:tab w:val="num" w:pos="0"/>
        </w:tabs>
        <w:ind w:left="4678" w:firstLine="709"/>
        <w:rPr>
          <w:szCs w:val="28"/>
        </w:rPr>
      </w:pPr>
    </w:p>
    <w:p w:rsidR="00E066BB" w:rsidRDefault="00E066BB" w:rsidP="00E066BB">
      <w:pPr>
        <w:widowControl w:val="0"/>
        <w:tabs>
          <w:tab w:val="num" w:pos="0"/>
        </w:tabs>
        <w:ind w:left="4678" w:firstLine="709"/>
        <w:rPr>
          <w:szCs w:val="28"/>
        </w:rPr>
      </w:pPr>
    </w:p>
    <w:p w:rsidR="00E066BB" w:rsidRDefault="00E066BB" w:rsidP="00E066BB">
      <w:pPr>
        <w:widowControl w:val="0"/>
        <w:tabs>
          <w:tab w:val="num" w:pos="0"/>
        </w:tabs>
        <w:ind w:left="4678" w:firstLine="709"/>
        <w:rPr>
          <w:szCs w:val="28"/>
        </w:rPr>
      </w:pPr>
    </w:p>
    <w:p w:rsidR="00E066BB" w:rsidRDefault="00E066BB" w:rsidP="00E066BB">
      <w:pPr>
        <w:widowControl w:val="0"/>
        <w:tabs>
          <w:tab w:val="num" w:pos="0"/>
        </w:tabs>
        <w:ind w:left="4678" w:firstLine="709"/>
        <w:rPr>
          <w:szCs w:val="28"/>
        </w:rPr>
      </w:pPr>
    </w:p>
    <w:p w:rsidR="00E066BB" w:rsidRDefault="00E066BB" w:rsidP="00E066BB">
      <w:pPr>
        <w:widowControl w:val="0"/>
        <w:tabs>
          <w:tab w:val="num" w:pos="0"/>
        </w:tabs>
        <w:ind w:left="4678" w:firstLine="709"/>
        <w:rPr>
          <w:szCs w:val="28"/>
        </w:rPr>
      </w:pPr>
    </w:p>
    <w:p w:rsidR="00E066BB" w:rsidRDefault="00E066BB" w:rsidP="00E066BB">
      <w:pPr>
        <w:widowControl w:val="0"/>
        <w:tabs>
          <w:tab w:val="num" w:pos="0"/>
        </w:tabs>
        <w:ind w:left="4678" w:firstLine="709"/>
        <w:rPr>
          <w:szCs w:val="28"/>
        </w:rPr>
      </w:pPr>
    </w:p>
    <w:p w:rsidR="00E066BB" w:rsidRDefault="00E066BB" w:rsidP="00E066BB">
      <w:pPr>
        <w:widowControl w:val="0"/>
        <w:tabs>
          <w:tab w:val="num" w:pos="0"/>
        </w:tabs>
        <w:ind w:left="4678" w:firstLine="709"/>
        <w:rPr>
          <w:szCs w:val="28"/>
        </w:rPr>
      </w:pPr>
    </w:p>
    <w:p w:rsidR="00E066BB" w:rsidRDefault="00E066BB" w:rsidP="00E066BB">
      <w:pPr>
        <w:widowControl w:val="0"/>
        <w:tabs>
          <w:tab w:val="num" w:pos="0"/>
        </w:tabs>
        <w:ind w:left="4678" w:firstLine="709"/>
        <w:rPr>
          <w:szCs w:val="28"/>
        </w:rPr>
      </w:pPr>
    </w:p>
    <w:p w:rsidR="00E066BB" w:rsidRDefault="00E066BB" w:rsidP="00E066BB">
      <w:pPr>
        <w:widowControl w:val="0"/>
        <w:tabs>
          <w:tab w:val="num" w:pos="0"/>
        </w:tabs>
        <w:ind w:left="4678" w:firstLine="709"/>
        <w:rPr>
          <w:szCs w:val="28"/>
        </w:rPr>
      </w:pPr>
    </w:p>
    <w:p w:rsidR="00E066BB" w:rsidRDefault="00E066BB" w:rsidP="00E066BB">
      <w:pPr>
        <w:widowControl w:val="0"/>
        <w:tabs>
          <w:tab w:val="num" w:pos="0"/>
        </w:tabs>
        <w:ind w:left="4678" w:firstLine="709"/>
        <w:rPr>
          <w:szCs w:val="28"/>
        </w:rPr>
      </w:pPr>
    </w:p>
    <w:p w:rsidR="00E066BB" w:rsidRDefault="00E066BB" w:rsidP="00E066BB">
      <w:pPr>
        <w:widowControl w:val="0"/>
        <w:tabs>
          <w:tab w:val="num" w:pos="0"/>
        </w:tabs>
        <w:ind w:left="4678" w:firstLine="709"/>
        <w:rPr>
          <w:szCs w:val="28"/>
        </w:rPr>
      </w:pPr>
    </w:p>
    <w:p w:rsidR="00E066BB" w:rsidRDefault="00E066BB" w:rsidP="00E066BB">
      <w:pPr>
        <w:widowControl w:val="0"/>
        <w:tabs>
          <w:tab w:val="num" w:pos="0"/>
        </w:tabs>
        <w:ind w:left="4678" w:firstLine="709"/>
        <w:rPr>
          <w:szCs w:val="28"/>
        </w:rPr>
      </w:pPr>
    </w:p>
    <w:p w:rsidR="00E066BB" w:rsidRDefault="00E066BB" w:rsidP="00E066BB">
      <w:pPr>
        <w:widowControl w:val="0"/>
        <w:tabs>
          <w:tab w:val="num" w:pos="0"/>
        </w:tabs>
        <w:ind w:left="4678" w:firstLine="709"/>
        <w:rPr>
          <w:szCs w:val="28"/>
        </w:rPr>
      </w:pPr>
    </w:p>
    <w:p w:rsidR="00E066BB" w:rsidRDefault="00E066BB" w:rsidP="00E066BB">
      <w:pPr>
        <w:widowControl w:val="0"/>
        <w:tabs>
          <w:tab w:val="num" w:pos="0"/>
        </w:tabs>
        <w:ind w:left="4678" w:firstLine="709"/>
        <w:rPr>
          <w:szCs w:val="28"/>
        </w:rPr>
      </w:pPr>
    </w:p>
    <w:p w:rsidR="00E066BB" w:rsidRDefault="00E066BB" w:rsidP="00E066BB">
      <w:pPr>
        <w:widowControl w:val="0"/>
        <w:tabs>
          <w:tab w:val="num" w:pos="0"/>
        </w:tabs>
        <w:ind w:left="4678" w:firstLine="709"/>
        <w:rPr>
          <w:szCs w:val="28"/>
        </w:rPr>
      </w:pPr>
    </w:p>
    <w:p w:rsidR="00E066BB" w:rsidRDefault="00E066BB" w:rsidP="00E066BB">
      <w:pPr>
        <w:widowControl w:val="0"/>
        <w:tabs>
          <w:tab w:val="num" w:pos="0"/>
        </w:tabs>
        <w:ind w:left="4678" w:firstLine="709"/>
        <w:rPr>
          <w:szCs w:val="28"/>
        </w:rPr>
      </w:pPr>
    </w:p>
    <w:p w:rsidR="00CE64A3" w:rsidRDefault="00CE64A3" w:rsidP="00E066BB">
      <w:pPr>
        <w:widowControl w:val="0"/>
        <w:tabs>
          <w:tab w:val="num" w:pos="0"/>
        </w:tabs>
        <w:ind w:left="4678" w:firstLine="709"/>
        <w:rPr>
          <w:szCs w:val="28"/>
        </w:rPr>
      </w:pPr>
    </w:p>
    <w:p w:rsidR="00CE64A3" w:rsidRDefault="00CE64A3" w:rsidP="00E066BB">
      <w:pPr>
        <w:widowControl w:val="0"/>
        <w:tabs>
          <w:tab w:val="num" w:pos="0"/>
        </w:tabs>
        <w:ind w:left="4678" w:firstLine="709"/>
        <w:rPr>
          <w:szCs w:val="28"/>
        </w:rPr>
      </w:pPr>
    </w:p>
    <w:p w:rsidR="00E066BB" w:rsidRPr="003607FC" w:rsidRDefault="00CE79A3" w:rsidP="00065D4E">
      <w:pPr>
        <w:widowControl w:val="0"/>
        <w:tabs>
          <w:tab w:val="num" w:pos="0"/>
        </w:tabs>
        <w:ind w:firstLine="3969"/>
        <w:rPr>
          <w:szCs w:val="28"/>
        </w:rPr>
      </w:pPr>
      <w:r>
        <w:rPr>
          <w:szCs w:val="28"/>
        </w:rPr>
        <w:lastRenderedPageBreak/>
        <w:t>ПРИЛОЖЕНИЕ № 1</w:t>
      </w:r>
    </w:p>
    <w:p w:rsidR="00E066BB" w:rsidRPr="003607FC" w:rsidRDefault="00E066BB" w:rsidP="00065D4E">
      <w:pPr>
        <w:widowControl w:val="0"/>
        <w:tabs>
          <w:tab w:val="num" w:pos="0"/>
        </w:tabs>
        <w:ind w:firstLine="3969"/>
        <w:rPr>
          <w:szCs w:val="28"/>
        </w:rPr>
      </w:pPr>
      <w:r w:rsidRPr="003607FC">
        <w:rPr>
          <w:szCs w:val="28"/>
        </w:rPr>
        <w:t xml:space="preserve">к административному регламенту </w:t>
      </w:r>
    </w:p>
    <w:p w:rsidR="00E066BB" w:rsidRPr="003607FC" w:rsidRDefault="00E066BB" w:rsidP="00065D4E">
      <w:pPr>
        <w:widowControl w:val="0"/>
        <w:tabs>
          <w:tab w:val="num" w:pos="0"/>
        </w:tabs>
        <w:ind w:firstLine="3969"/>
        <w:rPr>
          <w:szCs w:val="28"/>
        </w:rPr>
      </w:pPr>
      <w:r w:rsidRPr="003607FC">
        <w:rPr>
          <w:szCs w:val="28"/>
        </w:rPr>
        <w:t xml:space="preserve">администрации </w:t>
      </w:r>
      <w:r w:rsidR="00E604D3">
        <w:rPr>
          <w:szCs w:val="28"/>
        </w:rPr>
        <w:t>Красносельского</w:t>
      </w:r>
      <w:r w:rsidRPr="003607FC">
        <w:rPr>
          <w:szCs w:val="28"/>
        </w:rPr>
        <w:t xml:space="preserve"> </w:t>
      </w:r>
    </w:p>
    <w:p w:rsidR="00E066BB" w:rsidRPr="003607FC" w:rsidRDefault="00E066BB" w:rsidP="00065D4E">
      <w:pPr>
        <w:widowControl w:val="0"/>
        <w:tabs>
          <w:tab w:val="num" w:pos="0"/>
        </w:tabs>
        <w:ind w:firstLine="3969"/>
        <w:rPr>
          <w:szCs w:val="28"/>
        </w:rPr>
      </w:pPr>
      <w:r w:rsidRPr="003607FC">
        <w:rPr>
          <w:szCs w:val="28"/>
        </w:rPr>
        <w:t xml:space="preserve">сельского поселения </w:t>
      </w:r>
      <w:r>
        <w:rPr>
          <w:szCs w:val="28"/>
        </w:rPr>
        <w:t>Динского</w:t>
      </w:r>
    </w:p>
    <w:p w:rsidR="00E066BB" w:rsidRPr="003607FC" w:rsidRDefault="00E066BB" w:rsidP="00065D4E">
      <w:pPr>
        <w:widowControl w:val="0"/>
        <w:tabs>
          <w:tab w:val="num" w:pos="0"/>
        </w:tabs>
        <w:ind w:firstLine="3969"/>
        <w:rPr>
          <w:szCs w:val="28"/>
        </w:rPr>
      </w:pPr>
      <w:r w:rsidRPr="003607FC">
        <w:rPr>
          <w:szCs w:val="28"/>
        </w:rPr>
        <w:t xml:space="preserve">района по исполнению </w:t>
      </w:r>
      <w:proofErr w:type="gramStart"/>
      <w:r w:rsidRPr="003607FC">
        <w:rPr>
          <w:szCs w:val="28"/>
        </w:rPr>
        <w:t>муниципальной</w:t>
      </w:r>
      <w:proofErr w:type="gramEnd"/>
      <w:r w:rsidRPr="003607FC">
        <w:rPr>
          <w:szCs w:val="28"/>
        </w:rPr>
        <w:t xml:space="preserve"> </w:t>
      </w:r>
    </w:p>
    <w:p w:rsidR="00E066BB" w:rsidRPr="00E604D3" w:rsidRDefault="00E066BB" w:rsidP="00065D4E">
      <w:pPr>
        <w:widowControl w:val="0"/>
        <w:tabs>
          <w:tab w:val="num" w:pos="0"/>
        </w:tabs>
        <w:ind w:firstLine="3969"/>
        <w:rPr>
          <w:rStyle w:val="af8"/>
          <w:color w:val="auto"/>
          <w:szCs w:val="28"/>
        </w:rPr>
      </w:pPr>
      <w:r w:rsidRPr="003607FC">
        <w:rPr>
          <w:szCs w:val="28"/>
        </w:rPr>
        <w:t>функции «</w:t>
      </w:r>
      <w:r w:rsidRPr="00E604D3">
        <w:rPr>
          <w:rStyle w:val="af8"/>
          <w:color w:val="auto"/>
          <w:szCs w:val="28"/>
        </w:rPr>
        <w:t xml:space="preserve">Осуществление </w:t>
      </w:r>
      <w:proofErr w:type="gramStart"/>
      <w:r w:rsidRPr="00E604D3">
        <w:rPr>
          <w:rStyle w:val="af8"/>
          <w:color w:val="auto"/>
          <w:szCs w:val="28"/>
        </w:rPr>
        <w:t>муниципального</w:t>
      </w:r>
      <w:proofErr w:type="gramEnd"/>
    </w:p>
    <w:p w:rsidR="00E066BB" w:rsidRPr="00E604D3" w:rsidRDefault="00E066BB" w:rsidP="00065D4E">
      <w:pPr>
        <w:widowControl w:val="0"/>
        <w:tabs>
          <w:tab w:val="num" w:pos="0"/>
        </w:tabs>
        <w:ind w:firstLine="3969"/>
        <w:rPr>
          <w:rStyle w:val="af8"/>
          <w:color w:val="auto"/>
          <w:szCs w:val="28"/>
        </w:rPr>
      </w:pPr>
      <w:proofErr w:type="gramStart"/>
      <w:r w:rsidRPr="00E604D3">
        <w:rPr>
          <w:rStyle w:val="af8"/>
          <w:color w:val="auto"/>
          <w:szCs w:val="28"/>
        </w:rPr>
        <w:t>контроля за</w:t>
      </w:r>
      <w:proofErr w:type="gramEnd"/>
      <w:r w:rsidRPr="00E604D3">
        <w:rPr>
          <w:rStyle w:val="af8"/>
          <w:color w:val="auto"/>
          <w:szCs w:val="28"/>
        </w:rPr>
        <w:t xml:space="preserve"> использованием и </w:t>
      </w:r>
    </w:p>
    <w:p w:rsidR="00E066BB" w:rsidRPr="00E604D3" w:rsidRDefault="00E066BB" w:rsidP="00065D4E">
      <w:pPr>
        <w:widowControl w:val="0"/>
        <w:tabs>
          <w:tab w:val="num" w:pos="0"/>
        </w:tabs>
        <w:ind w:firstLine="3969"/>
        <w:rPr>
          <w:rStyle w:val="af8"/>
          <w:color w:val="auto"/>
          <w:szCs w:val="28"/>
        </w:rPr>
      </w:pPr>
      <w:r w:rsidRPr="00E604D3">
        <w:rPr>
          <w:rStyle w:val="af8"/>
          <w:color w:val="auto"/>
          <w:szCs w:val="28"/>
        </w:rPr>
        <w:t xml:space="preserve">охраной недр при добыче </w:t>
      </w:r>
    </w:p>
    <w:p w:rsidR="00E066BB" w:rsidRPr="00E604D3" w:rsidRDefault="00E066BB" w:rsidP="00065D4E">
      <w:pPr>
        <w:widowControl w:val="0"/>
        <w:tabs>
          <w:tab w:val="num" w:pos="0"/>
        </w:tabs>
        <w:ind w:firstLine="3969"/>
        <w:rPr>
          <w:rStyle w:val="af8"/>
          <w:color w:val="auto"/>
          <w:szCs w:val="28"/>
        </w:rPr>
      </w:pPr>
      <w:r w:rsidRPr="00E604D3">
        <w:rPr>
          <w:rStyle w:val="af8"/>
          <w:color w:val="auto"/>
          <w:szCs w:val="28"/>
        </w:rPr>
        <w:t xml:space="preserve">общераспространенных полезных </w:t>
      </w:r>
    </w:p>
    <w:p w:rsidR="00E066BB" w:rsidRPr="00E604D3" w:rsidRDefault="00E066BB" w:rsidP="00065D4E">
      <w:pPr>
        <w:widowControl w:val="0"/>
        <w:tabs>
          <w:tab w:val="num" w:pos="0"/>
        </w:tabs>
        <w:ind w:firstLine="3969"/>
        <w:rPr>
          <w:rStyle w:val="af8"/>
          <w:color w:val="auto"/>
          <w:szCs w:val="28"/>
        </w:rPr>
      </w:pPr>
      <w:r w:rsidRPr="00E604D3">
        <w:rPr>
          <w:rStyle w:val="af8"/>
          <w:color w:val="auto"/>
          <w:szCs w:val="28"/>
        </w:rPr>
        <w:t xml:space="preserve">ископаемых, а также при строительстве </w:t>
      </w:r>
    </w:p>
    <w:p w:rsidR="00E066BB" w:rsidRPr="00E604D3" w:rsidRDefault="00E066BB" w:rsidP="00065D4E">
      <w:pPr>
        <w:widowControl w:val="0"/>
        <w:tabs>
          <w:tab w:val="num" w:pos="0"/>
        </w:tabs>
        <w:ind w:firstLine="3969"/>
        <w:rPr>
          <w:rStyle w:val="af8"/>
          <w:color w:val="auto"/>
          <w:szCs w:val="28"/>
        </w:rPr>
      </w:pPr>
      <w:r w:rsidRPr="00E604D3">
        <w:rPr>
          <w:rStyle w:val="af8"/>
          <w:color w:val="auto"/>
          <w:szCs w:val="28"/>
        </w:rPr>
        <w:t xml:space="preserve">подземных сооружений, не связанных </w:t>
      </w:r>
      <w:proofErr w:type="gramStart"/>
      <w:r w:rsidRPr="00E604D3">
        <w:rPr>
          <w:rStyle w:val="af8"/>
          <w:color w:val="auto"/>
          <w:szCs w:val="28"/>
        </w:rPr>
        <w:t>с</w:t>
      </w:r>
      <w:proofErr w:type="gramEnd"/>
      <w:r w:rsidRPr="00E604D3">
        <w:rPr>
          <w:rStyle w:val="af8"/>
          <w:color w:val="auto"/>
          <w:szCs w:val="28"/>
        </w:rPr>
        <w:t xml:space="preserve"> </w:t>
      </w:r>
    </w:p>
    <w:p w:rsidR="00E066BB" w:rsidRPr="00E604D3" w:rsidRDefault="00E066BB" w:rsidP="00065D4E">
      <w:pPr>
        <w:widowControl w:val="0"/>
        <w:tabs>
          <w:tab w:val="num" w:pos="0"/>
        </w:tabs>
        <w:ind w:firstLine="3969"/>
        <w:rPr>
          <w:szCs w:val="28"/>
        </w:rPr>
      </w:pPr>
      <w:r w:rsidRPr="00E604D3">
        <w:rPr>
          <w:rStyle w:val="af8"/>
          <w:color w:val="auto"/>
          <w:szCs w:val="28"/>
        </w:rPr>
        <w:t>добычей полезных ископаемых</w:t>
      </w:r>
      <w:r w:rsidRPr="00E604D3">
        <w:rPr>
          <w:szCs w:val="28"/>
        </w:rPr>
        <w:t>»</w:t>
      </w:r>
    </w:p>
    <w:p w:rsidR="00E066BB" w:rsidRPr="003607FC" w:rsidRDefault="00E066BB" w:rsidP="00E066BB">
      <w:pPr>
        <w:tabs>
          <w:tab w:val="num" w:pos="0"/>
          <w:tab w:val="left" w:pos="6915"/>
        </w:tabs>
        <w:autoSpaceDE w:val="0"/>
        <w:autoSpaceDN w:val="0"/>
        <w:adjustRightInd w:val="0"/>
        <w:ind w:firstLine="709"/>
        <w:outlineLvl w:val="0"/>
        <w:rPr>
          <w:szCs w:val="28"/>
        </w:rPr>
      </w:pPr>
    </w:p>
    <w:p w:rsidR="00E066BB" w:rsidRPr="003607FC" w:rsidRDefault="00E066BB" w:rsidP="00E066BB">
      <w:pPr>
        <w:tabs>
          <w:tab w:val="num" w:pos="0"/>
        </w:tabs>
        <w:autoSpaceDE w:val="0"/>
        <w:autoSpaceDN w:val="0"/>
        <w:adjustRightInd w:val="0"/>
        <w:ind w:firstLine="709"/>
        <w:outlineLvl w:val="0"/>
        <w:rPr>
          <w:szCs w:val="28"/>
        </w:rPr>
      </w:pPr>
    </w:p>
    <w:p w:rsidR="00E066BB" w:rsidRPr="003607FC" w:rsidRDefault="00E066BB" w:rsidP="00E066BB">
      <w:pPr>
        <w:tabs>
          <w:tab w:val="num" w:pos="0"/>
        </w:tabs>
        <w:autoSpaceDE w:val="0"/>
        <w:autoSpaceDN w:val="0"/>
        <w:adjustRightInd w:val="0"/>
        <w:ind w:firstLine="709"/>
        <w:outlineLvl w:val="0"/>
        <w:rPr>
          <w:szCs w:val="28"/>
        </w:rPr>
      </w:pPr>
    </w:p>
    <w:p w:rsidR="00E066BB" w:rsidRPr="003607FC" w:rsidRDefault="00E066BB" w:rsidP="00E066BB">
      <w:pPr>
        <w:tabs>
          <w:tab w:val="num" w:pos="0"/>
        </w:tabs>
        <w:autoSpaceDE w:val="0"/>
        <w:autoSpaceDN w:val="0"/>
        <w:adjustRightInd w:val="0"/>
        <w:ind w:firstLine="709"/>
        <w:jc w:val="right"/>
        <w:rPr>
          <w:szCs w:val="28"/>
        </w:rPr>
      </w:pPr>
      <w:r w:rsidRPr="003607FC">
        <w:rPr>
          <w:szCs w:val="28"/>
        </w:rPr>
        <w:t>_________________________________________________________</w:t>
      </w:r>
    </w:p>
    <w:p w:rsidR="00E066BB" w:rsidRPr="003607FC" w:rsidRDefault="00E066BB" w:rsidP="00E066BB">
      <w:pPr>
        <w:tabs>
          <w:tab w:val="num" w:pos="0"/>
        </w:tabs>
        <w:autoSpaceDE w:val="0"/>
        <w:autoSpaceDN w:val="0"/>
        <w:adjustRightInd w:val="0"/>
        <w:ind w:firstLine="709"/>
        <w:jc w:val="right"/>
        <w:rPr>
          <w:szCs w:val="28"/>
        </w:rPr>
      </w:pPr>
      <w:r w:rsidRPr="003607FC">
        <w:rPr>
          <w:szCs w:val="28"/>
        </w:rPr>
        <w:t xml:space="preserve"> (наименование органа муниципального контроля)</w:t>
      </w:r>
    </w:p>
    <w:p w:rsidR="00E066BB" w:rsidRPr="003607FC" w:rsidRDefault="00E066BB" w:rsidP="00E066BB">
      <w:pPr>
        <w:tabs>
          <w:tab w:val="num" w:pos="0"/>
        </w:tabs>
        <w:autoSpaceDE w:val="0"/>
        <w:autoSpaceDN w:val="0"/>
        <w:adjustRightInd w:val="0"/>
        <w:ind w:firstLine="709"/>
        <w:rPr>
          <w:szCs w:val="28"/>
        </w:rPr>
      </w:pPr>
    </w:p>
    <w:p w:rsidR="00E066BB" w:rsidRPr="003607FC" w:rsidRDefault="00E066BB" w:rsidP="00E066BB">
      <w:pPr>
        <w:tabs>
          <w:tab w:val="num" w:pos="0"/>
        </w:tabs>
        <w:autoSpaceDE w:val="0"/>
        <w:autoSpaceDN w:val="0"/>
        <w:adjustRightInd w:val="0"/>
        <w:ind w:firstLine="709"/>
        <w:jc w:val="right"/>
        <w:rPr>
          <w:szCs w:val="28"/>
        </w:rPr>
      </w:pPr>
      <w:r w:rsidRPr="003607FC">
        <w:rPr>
          <w:szCs w:val="28"/>
        </w:rPr>
        <w:t>РАСПОРЯЖЕНИЕ (ПРИКАЗ)</w:t>
      </w:r>
    </w:p>
    <w:p w:rsidR="00E066BB" w:rsidRPr="003607FC" w:rsidRDefault="00E066BB" w:rsidP="00E066BB">
      <w:pPr>
        <w:tabs>
          <w:tab w:val="num" w:pos="0"/>
        </w:tabs>
        <w:autoSpaceDE w:val="0"/>
        <w:autoSpaceDN w:val="0"/>
        <w:adjustRightInd w:val="0"/>
        <w:ind w:firstLine="709"/>
        <w:jc w:val="right"/>
        <w:rPr>
          <w:szCs w:val="28"/>
        </w:rPr>
      </w:pPr>
      <w:r w:rsidRPr="003607FC">
        <w:rPr>
          <w:szCs w:val="28"/>
        </w:rPr>
        <w:t xml:space="preserve">                                органа муниципального контроля о проведении</w:t>
      </w:r>
    </w:p>
    <w:p w:rsidR="00E066BB" w:rsidRPr="003607FC" w:rsidRDefault="00E066BB" w:rsidP="00E066BB">
      <w:pPr>
        <w:tabs>
          <w:tab w:val="num" w:pos="0"/>
        </w:tabs>
        <w:autoSpaceDE w:val="0"/>
        <w:autoSpaceDN w:val="0"/>
        <w:adjustRightInd w:val="0"/>
        <w:ind w:firstLine="709"/>
        <w:jc w:val="right"/>
        <w:rPr>
          <w:szCs w:val="28"/>
        </w:rPr>
      </w:pPr>
      <w:r w:rsidRPr="003607FC">
        <w:rPr>
          <w:szCs w:val="28"/>
        </w:rPr>
        <w:t xml:space="preserve"> _______________________________________________ проверки</w:t>
      </w:r>
    </w:p>
    <w:p w:rsidR="00E066BB" w:rsidRPr="003607FC" w:rsidRDefault="00E066BB" w:rsidP="00E066BB">
      <w:pPr>
        <w:tabs>
          <w:tab w:val="num" w:pos="0"/>
        </w:tabs>
        <w:autoSpaceDE w:val="0"/>
        <w:autoSpaceDN w:val="0"/>
        <w:adjustRightInd w:val="0"/>
        <w:ind w:firstLine="709"/>
        <w:jc w:val="right"/>
        <w:rPr>
          <w:szCs w:val="28"/>
        </w:rPr>
      </w:pPr>
      <w:r w:rsidRPr="003607FC">
        <w:rPr>
          <w:szCs w:val="28"/>
        </w:rPr>
        <w:t xml:space="preserve">          (плановой/внеплановой, документарной/выездной)</w:t>
      </w:r>
    </w:p>
    <w:p w:rsidR="00E066BB" w:rsidRPr="003607FC" w:rsidRDefault="00E066BB" w:rsidP="00E066BB">
      <w:pPr>
        <w:tabs>
          <w:tab w:val="num" w:pos="0"/>
        </w:tabs>
        <w:autoSpaceDE w:val="0"/>
        <w:autoSpaceDN w:val="0"/>
        <w:adjustRightInd w:val="0"/>
        <w:ind w:firstLine="709"/>
        <w:jc w:val="right"/>
        <w:rPr>
          <w:szCs w:val="28"/>
        </w:rPr>
      </w:pPr>
      <w:r w:rsidRPr="003607FC">
        <w:rPr>
          <w:szCs w:val="28"/>
        </w:rPr>
        <w:t>юридического лица, индивидуального предпринимателя</w:t>
      </w:r>
    </w:p>
    <w:p w:rsidR="00E066BB" w:rsidRPr="003607FC" w:rsidRDefault="00E066BB" w:rsidP="00E066BB">
      <w:pPr>
        <w:tabs>
          <w:tab w:val="num" w:pos="0"/>
        </w:tabs>
        <w:autoSpaceDE w:val="0"/>
        <w:autoSpaceDN w:val="0"/>
        <w:adjustRightInd w:val="0"/>
        <w:ind w:firstLine="709"/>
        <w:jc w:val="right"/>
        <w:rPr>
          <w:szCs w:val="28"/>
        </w:rPr>
      </w:pPr>
      <w:r w:rsidRPr="003607FC">
        <w:rPr>
          <w:szCs w:val="28"/>
        </w:rPr>
        <w:t xml:space="preserve">                    от "__" __________ ____ </w:t>
      </w:r>
      <w:proofErr w:type="gramStart"/>
      <w:r w:rsidRPr="003607FC">
        <w:rPr>
          <w:szCs w:val="28"/>
        </w:rPr>
        <w:t>г</w:t>
      </w:r>
      <w:proofErr w:type="gramEnd"/>
      <w:r w:rsidRPr="003607FC">
        <w:rPr>
          <w:szCs w:val="28"/>
        </w:rPr>
        <w:t>. N _____</w:t>
      </w:r>
    </w:p>
    <w:p w:rsidR="00E066BB" w:rsidRPr="003607FC" w:rsidRDefault="00E066BB" w:rsidP="00E066BB">
      <w:pPr>
        <w:tabs>
          <w:tab w:val="num" w:pos="0"/>
        </w:tabs>
        <w:autoSpaceDE w:val="0"/>
        <w:autoSpaceDN w:val="0"/>
        <w:adjustRightInd w:val="0"/>
        <w:ind w:firstLine="709"/>
        <w:rPr>
          <w:szCs w:val="28"/>
        </w:rPr>
      </w:pPr>
    </w:p>
    <w:p w:rsidR="00E066BB" w:rsidRDefault="00E066BB" w:rsidP="00E066BB">
      <w:pPr>
        <w:tabs>
          <w:tab w:val="num" w:pos="0"/>
        </w:tabs>
        <w:autoSpaceDE w:val="0"/>
        <w:autoSpaceDN w:val="0"/>
        <w:adjustRightInd w:val="0"/>
        <w:ind w:firstLine="709"/>
        <w:rPr>
          <w:szCs w:val="28"/>
        </w:rPr>
      </w:pPr>
      <w:r w:rsidRPr="003607FC">
        <w:rPr>
          <w:szCs w:val="28"/>
        </w:rPr>
        <w:t>1. Провести проверку в отношении__________</w:t>
      </w:r>
      <w:r w:rsidR="00E56182">
        <w:rPr>
          <w:szCs w:val="28"/>
        </w:rPr>
        <w:t>_____________________</w:t>
      </w:r>
    </w:p>
    <w:p w:rsidR="00E56182" w:rsidRPr="003607FC" w:rsidRDefault="00E56182" w:rsidP="00E56182">
      <w:pPr>
        <w:tabs>
          <w:tab w:val="num" w:pos="0"/>
        </w:tabs>
        <w:autoSpaceDE w:val="0"/>
        <w:autoSpaceDN w:val="0"/>
        <w:adjustRightInd w:val="0"/>
        <w:ind w:firstLine="0"/>
        <w:rPr>
          <w:szCs w:val="28"/>
        </w:rPr>
      </w:pPr>
      <w:r>
        <w:rPr>
          <w:szCs w:val="28"/>
        </w:rPr>
        <w:t>_________________________________________________________________________________________________________________________________</w:t>
      </w:r>
    </w:p>
    <w:p w:rsidR="00E066BB" w:rsidRPr="00AB4FEB" w:rsidRDefault="00E066BB" w:rsidP="00AB4FEB">
      <w:pPr>
        <w:tabs>
          <w:tab w:val="num" w:pos="0"/>
        </w:tabs>
        <w:autoSpaceDE w:val="0"/>
        <w:autoSpaceDN w:val="0"/>
        <w:adjustRightInd w:val="0"/>
        <w:ind w:firstLine="709"/>
        <w:jc w:val="center"/>
        <w:rPr>
          <w:sz w:val="22"/>
          <w:szCs w:val="22"/>
        </w:rPr>
      </w:pPr>
      <w:proofErr w:type="gramStart"/>
      <w:r w:rsidRPr="00AB4FEB">
        <w:rPr>
          <w:sz w:val="22"/>
          <w:szCs w:val="22"/>
        </w:rPr>
        <w:t>(наименование юридического лица, фамилия, имя, отчество (последнее - при наличии) индивидуального предпринимателя)</w:t>
      </w:r>
      <w:proofErr w:type="gramEnd"/>
    </w:p>
    <w:p w:rsidR="00E066BB" w:rsidRDefault="00E066BB" w:rsidP="00E066BB">
      <w:pPr>
        <w:tabs>
          <w:tab w:val="num" w:pos="0"/>
        </w:tabs>
        <w:autoSpaceDE w:val="0"/>
        <w:autoSpaceDN w:val="0"/>
        <w:adjustRightInd w:val="0"/>
        <w:ind w:firstLine="709"/>
        <w:rPr>
          <w:szCs w:val="28"/>
        </w:rPr>
      </w:pPr>
      <w:r w:rsidRPr="003607FC">
        <w:rPr>
          <w:szCs w:val="28"/>
        </w:rPr>
        <w:t>2. Место нахождения:____________</w:t>
      </w:r>
      <w:r w:rsidR="00AB4FEB">
        <w:rPr>
          <w:szCs w:val="28"/>
        </w:rPr>
        <w:t>______________________________</w:t>
      </w:r>
    </w:p>
    <w:p w:rsidR="00AB4FEB" w:rsidRPr="003607FC" w:rsidRDefault="00AB4FEB" w:rsidP="00AB4FEB">
      <w:pPr>
        <w:tabs>
          <w:tab w:val="num" w:pos="0"/>
        </w:tabs>
        <w:autoSpaceDE w:val="0"/>
        <w:autoSpaceDN w:val="0"/>
        <w:adjustRightInd w:val="0"/>
        <w:ind w:firstLine="0"/>
        <w:rPr>
          <w:szCs w:val="28"/>
        </w:rPr>
      </w:pPr>
      <w:r>
        <w:rPr>
          <w:szCs w:val="28"/>
        </w:rPr>
        <w:t>_________________________________________________________________________________________________________________________________</w:t>
      </w:r>
    </w:p>
    <w:p w:rsidR="00E066BB" w:rsidRPr="00AB4FEB" w:rsidRDefault="00E066BB" w:rsidP="00AB4FEB">
      <w:pPr>
        <w:tabs>
          <w:tab w:val="num" w:pos="0"/>
        </w:tabs>
        <w:autoSpaceDE w:val="0"/>
        <w:autoSpaceDN w:val="0"/>
        <w:adjustRightInd w:val="0"/>
        <w:ind w:firstLine="709"/>
        <w:jc w:val="center"/>
        <w:rPr>
          <w:sz w:val="22"/>
          <w:szCs w:val="22"/>
        </w:rPr>
      </w:pPr>
      <w:r w:rsidRPr="00AB4FEB">
        <w:rPr>
          <w:sz w:val="22"/>
          <w:szCs w:val="22"/>
        </w:rPr>
        <w:t>(юридического лица (филиалов, представительств, обособленных структурных подразделений), места фактического осуществления деятельности индивидуальным предпринимателем и (или) используемых ими производственных объектов)</w:t>
      </w:r>
    </w:p>
    <w:p w:rsidR="00E066BB" w:rsidRPr="003607FC" w:rsidRDefault="00E066BB" w:rsidP="00E066BB">
      <w:pPr>
        <w:tabs>
          <w:tab w:val="num" w:pos="0"/>
        </w:tabs>
        <w:autoSpaceDE w:val="0"/>
        <w:autoSpaceDN w:val="0"/>
        <w:adjustRightInd w:val="0"/>
        <w:ind w:firstLine="709"/>
        <w:rPr>
          <w:szCs w:val="28"/>
        </w:rPr>
      </w:pPr>
      <w:r w:rsidRPr="003607FC">
        <w:rPr>
          <w:szCs w:val="28"/>
        </w:rPr>
        <w:t>3. Назначить лицо</w:t>
      </w:r>
      <w:proofErr w:type="gramStart"/>
      <w:r w:rsidRPr="003607FC">
        <w:rPr>
          <w:szCs w:val="28"/>
        </w:rPr>
        <w:t>м(</w:t>
      </w:r>
      <w:proofErr w:type="gramEnd"/>
      <w:r w:rsidRPr="003607FC">
        <w:rPr>
          <w:szCs w:val="28"/>
        </w:rPr>
        <w:t>ами), уполномоченным(и) на проведение проверки: ___________________________________________________________________________________________________________________________________</w:t>
      </w:r>
      <w:r>
        <w:rPr>
          <w:szCs w:val="28"/>
        </w:rPr>
        <w:t>__________________________________________________________________</w:t>
      </w:r>
    </w:p>
    <w:p w:rsidR="00E066BB" w:rsidRPr="00AB4FEB" w:rsidRDefault="00E066BB" w:rsidP="00AB4FEB">
      <w:pPr>
        <w:tabs>
          <w:tab w:val="num" w:pos="0"/>
        </w:tabs>
        <w:autoSpaceDE w:val="0"/>
        <w:autoSpaceDN w:val="0"/>
        <w:adjustRightInd w:val="0"/>
        <w:ind w:firstLine="709"/>
        <w:jc w:val="center"/>
        <w:rPr>
          <w:sz w:val="22"/>
          <w:szCs w:val="22"/>
        </w:rPr>
      </w:pPr>
      <w:r w:rsidRPr="00AB4FEB">
        <w:rPr>
          <w:sz w:val="22"/>
          <w:szCs w:val="22"/>
        </w:rPr>
        <w:t>(фамилия, имя, отчество (последнее - при наличии), должность должностного лица (должностных лиц), уполномоченног</w:t>
      </w:r>
      <w:proofErr w:type="gramStart"/>
      <w:r w:rsidRPr="00AB4FEB">
        <w:rPr>
          <w:sz w:val="22"/>
          <w:szCs w:val="22"/>
        </w:rPr>
        <w:t>о(</w:t>
      </w:r>
      <w:proofErr w:type="gramEnd"/>
      <w:r w:rsidRPr="00AB4FEB">
        <w:rPr>
          <w:sz w:val="22"/>
          <w:szCs w:val="22"/>
        </w:rPr>
        <w:t>ых) на проведение проверки)</w:t>
      </w:r>
    </w:p>
    <w:p w:rsidR="00E066BB" w:rsidRDefault="00E066BB" w:rsidP="00E56182">
      <w:pPr>
        <w:tabs>
          <w:tab w:val="num" w:pos="0"/>
        </w:tabs>
        <w:autoSpaceDE w:val="0"/>
        <w:autoSpaceDN w:val="0"/>
        <w:adjustRightInd w:val="0"/>
        <w:ind w:firstLine="709"/>
        <w:rPr>
          <w:szCs w:val="28"/>
        </w:rPr>
      </w:pPr>
      <w:r w:rsidRPr="003607FC">
        <w:rPr>
          <w:szCs w:val="28"/>
        </w:rPr>
        <w:t>4. Привлечь к проведению проверки в качестве экспертов, представителей</w:t>
      </w:r>
      <w:r w:rsidR="00E56182">
        <w:rPr>
          <w:szCs w:val="28"/>
        </w:rPr>
        <w:t xml:space="preserve"> </w:t>
      </w:r>
      <w:r w:rsidRPr="003607FC">
        <w:rPr>
          <w:szCs w:val="28"/>
        </w:rPr>
        <w:t>экспертных организаций следующих лиц</w:t>
      </w:r>
      <w:r w:rsidR="00AB4FEB">
        <w:rPr>
          <w:szCs w:val="28"/>
        </w:rPr>
        <w:t>:_________________________</w:t>
      </w:r>
      <w:r w:rsidR="00E56182">
        <w:rPr>
          <w:szCs w:val="28"/>
        </w:rPr>
        <w:t>__________________________________</w:t>
      </w:r>
    </w:p>
    <w:p w:rsidR="00E066BB" w:rsidRPr="00E56182" w:rsidRDefault="00E066BB" w:rsidP="00E56182">
      <w:pPr>
        <w:tabs>
          <w:tab w:val="num" w:pos="0"/>
        </w:tabs>
        <w:autoSpaceDE w:val="0"/>
        <w:autoSpaceDN w:val="0"/>
        <w:adjustRightInd w:val="0"/>
        <w:ind w:firstLine="709"/>
        <w:jc w:val="center"/>
        <w:rPr>
          <w:sz w:val="22"/>
          <w:szCs w:val="22"/>
        </w:rPr>
      </w:pPr>
      <w:r w:rsidRPr="00E56182">
        <w:rPr>
          <w:sz w:val="22"/>
          <w:szCs w:val="22"/>
        </w:rPr>
        <w:t>(фамилия, имя, отчество (последнее - при наличии), должности привлекаемых к проведению проверки экспертов и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E066BB" w:rsidRPr="003607FC" w:rsidRDefault="00E066BB" w:rsidP="00E066BB">
      <w:pPr>
        <w:tabs>
          <w:tab w:val="num" w:pos="0"/>
        </w:tabs>
        <w:autoSpaceDE w:val="0"/>
        <w:autoSpaceDN w:val="0"/>
        <w:adjustRightInd w:val="0"/>
        <w:ind w:firstLine="709"/>
        <w:rPr>
          <w:szCs w:val="28"/>
        </w:rPr>
      </w:pPr>
      <w:r w:rsidRPr="003607FC">
        <w:rPr>
          <w:szCs w:val="28"/>
        </w:rPr>
        <w:t>5. Настоящая проверка проводится в рамках____________________________________________________________</w:t>
      </w:r>
      <w:r w:rsidRPr="003607FC">
        <w:rPr>
          <w:szCs w:val="28"/>
        </w:rPr>
        <w:lastRenderedPageBreak/>
        <w:t>____________________________________________________________________________________________________</w:t>
      </w:r>
      <w:r>
        <w:rPr>
          <w:szCs w:val="28"/>
        </w:rPr>
        <w:t>_______________________________</w:t>
      </w:r>
    </w:p>
    <w:p w:rsidR="00E066BB" w:rsidRPr="00E56182" w:rsidRDefault="00E066BB" w:rsidP="00E56182">
      <w:pPr>
        <w:tabs>
          <w:tab w:val="num" w:pos="0"/>
        </w:tabs>
        <w:autoSpaceDE w:val="0"/>
        <w:autoSpaceDN w:val="0"/>
        <w:adjustRightInd w:val="0"/>
        <w:ind w:firstLine="709"/>
        <w:jc w:val="center"/>
        <w:rPr>
          <w:sz w:val="22"/>
          <w:szCs w:val="22"/>
        </w:rPr>
      </w:pPr>
      <w:r w:rsidRPr="00E56182">
        <w:rPr>
          <w:sz w:val="22"/>
          <w:szCs w:val="22"/>
        </w:rPr>
        <w:t>(наименование вида (видов) муниципального контроля, реестровы</w:t>
      </w:r>
      <w:proofErr w:type="gramStart"/>
      <w:r w:rsidRPr="00E56182">
        <w:rPr>
          <w:sz w:val="22"/>
          <w:szCs w:val="22"/>
        </w:rPr>
        <w:t>й(</w:t>
      </w:r>
      <w:proofErr w:type="gramEnd"/>
      <w:r w:rsidRPr="00E56182">
        <w:rPr>
          <w:sz w:val="22"/>
          <w:szCs w:val="22"/>
        </w:rPr>
        <w:t>ые) номер(а) функции(</w:t>
      </w:r>
      <w:proofErr w:type="spellStart"/>
      <w:r w:rsidRPr="00E56182">
        <w:rPr>
          <w:sz w:val="22"/>
          <w:szCs w:val="22"/>
        </w:rPr>
        <w:t>й</w:t>
      </w:r>
      <w:proofErr w:type="spellEnd"/>
      <w:r w:rsidRPr="00E56182">
        <w:rPr>
          <w:sz w:val="22"/>
          <w:szCs w:val="22"/>
        </w:rPr>
        <w:t>) в федеральной государственной информационной системе "Федеральный реестр государственных и муниципальных услуг (функций)")</w:t>
      </w:r>
    </w:p>
    <w:p w:rsidR="00E066BB" w:rsidRPr="003607FC" w:rsidRDefault="00E066BB" w:rsidP="00E066BB">
      <w:pPr>
        <w:tabs>
          <w:tab w:val="num" w:pos="0"/>
        </w:tabs>
        <w:autoSpaceDE w:val="0"/>
        <w:autoSpaceDN w:val="0"/>
        <w:adjustRightInd w:val="0"/>
        <w:ind w:firstLine="709"/>
        <w:rPr>
          <w:szCs w:val="28"/>
        </w:rPr>
      </w:pPr>
      <w:r w:rsidRPr="003607FC">
        <w:rPr>
          <w:szCs w:val="28"/>
        </w:rPr>
        <w:t>6. Установить, что:</w:t>
      </w:r>
    </w:p>
    <w:p w:rsidR="00E066BB" w:rsidRPr="003607FC" w:rsidRDefault="00E066BB" w:rsidP="00E066BB">
      <w:pPr>
        <w:tabs>
          <w:tab w:val="num" w:pos="0"/>
        </w:tabs>
        <w:autoSpaceDE w:val="0"/>
        <w:autoSpaceDN w:val="0"/>
        <w:adjustRightInd w:val="0"/>
        <w:ind w:firstLine="709"/>
        <w:rPr>
          <w:szCs w:val="28"/>
        </w:rPr>
      </w:pPr>
      <w:r w:rsidRPr="003607FC">
        <w:rPr>
          <w:szCs w:val="28"/>
        </w:rPr>
        <w:t>настоящая проверка проводится с целью: ___________________________________________________________________________________________________________________________________________________________</w:t>
      </w:r>
      <w:r>
        <w:rPr>
          <w:szCs w:val="28"/>
        </w:rPr>
        <w:t>__________________________________________</w:t>
      </w:r>
    </w:p>
    <w:p w:rsidR="00E066BB" w:rsidRPr="003607FC" w:rsidRDefault="00E066BB" w:rsidP="00E066BB">
      <w:pPr>
        <w:tabs>
          <w:tab w:val="num" w:pos="0"/>
        </w:tabs>
        <w:autoSpaceDE w:val="0"/>
        <w:autoSpaceDN w:val="0"/>
        <w:adjustRightInd w:val="0"/>
        <w:ind w:firstLine="709"/>
        <w:rPr>
          <w:szCs w:val="28"/>
        </w:rPr>
      </w:pPr>
      <w:r w:rsidRPr="003607FC">
        <w:rPr>
          <w:szCs w:val="28"/>
        </w:rPr>
        <w:t>При установлении целей проводимой проверки указывается следующая информация:</w:t>
      </w:r>
    </w:p>
    <w:p w:rsidR="00E066BB" w:rsidRPr="003607FC" w:rsidRDefault="00E066BB" w:rsidP="00E066BB">
      <w:pPr>
        <w:tabs>
          <w:tab w:val="num" w:pos="0"/>
        </w:tabs>
        <w:autoSpaceDE w:val="0"/>
        <w:autoSpaceDN w:val="0"/>
        <w:adjustRightInd w:val="0"/>
        <w:ind w:firstLine="709"/>
        <w:rPr>
          <w:szCs w:val="28"/>
        </w:rPr>
      </w:pPr>
      <w:r w:rsidRPr="003607FC">
        <w:rPr>
          <w:szCs w:val="28"/>
        </w:rPr>
        <w:t>а) в случае проведения плановой проверки:</w:t>
      </w:r>
    </w:p>
    <w:p w:rsidR="00E066BB" w:rsidRPr="003607FC" w:rsidRDefault="00E066BB" w:rsidP="00E066BB">
      <w:pPr>
        <w:tabs>
          <w:tab w:val="num" w:pos="0"/>
        </w:tabs>
        <w:autoSpaceDE w:val="0"/>
        <w:autoSpaceDN w:val="0"/>
        <w:adjustRightInd w:val="0"/>
        <w:ind w:firstLine="709"/>
        <w:rPr>
          <w:szCs w:val="28"/>
        </w:rPr>
      </w:pPr>
      <w:r w:rsidRPr="003607FC">
        <w:rPr>
          <w:szCs w:val="28"/>
        </w:rPr>
        <w:t>- ссылка на утвержденный ежегодный план проведения плановых проверок;</w:t>
      </w:r>
    </w:p>
    <w:p w:rsidR="00E066BB" w:rsidRPr="003607FC" w:rsidRDefault="00E56182" w:rsidP="00E066BB">
      <w:pPr>
        <w:tabs>
          <w:tab w:val="num" w:pos="0"/>
        </w:tabs>
        <w:autoSpaceDE w:val="0"/>
        <w:autoSpaceDN w:val="0"/>
        <w:adjustRightInd w:val="0"/>
        <w:ind w:firstLine="709"/>
        <w:rPr>
          <w:szCs w:val="28"/>
        </w:rPr>
      </w:pPr>
      <w:r>
        <w:rPr>
          <w:szCs w:val="28"/>
        </w:rPr>
        <w:t xml:space="preserve">- </w:t>
      </w:r>
      <w:r w:rsidR="00E066BB" w:rsidRPr="003607FC">
        <w:rPr>
          <w:szCs w:val="28"/>
        </w:rPr>
        <w:t>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E066BB" w:rsidRPr="003607FC" w:rsidRDefault="00E066BB" w:rsidP="00E066BB">
      <w:pPr>
        <w:tabs>
          <w:tab w:val="num" w:pos="0"/>
        </w:tabs>
        <w:autoSpaceDE w:val="0"/>
        <w:autoSpaceDN w:val="0"/>
        <w:adjustRightInd w:val="0"/>
        <w:ind w:firstLine="709"/>
        <w:rPr>
          <w:szCs w:val="28"/>
        </w:rPr>
      </w:pPr>
      <w:r w:rsidRPr="003607FC">
        <w:rPr>
          <w:szCs w:val="28"/>
        </w:rPr>
        <w:t>б) в случае проведения внеплановой проверки:</w:t>
      </w:r>
    </w:p>
    <w:p w:rsidR="00E066BB" w:rsidRPr="003607FC" w:rsidRDefault="00E066BB" w:rsidP="00E066BB">
      <w:pPr>
        <w:tabs>
          <w:tab w:val="num" w:pos="0"/>
        </w:tabs>
        <w:autoSpaceDE w:val="0"/>
        <w:autoSpaceDN w:val="0"/>
        <w:adjustRightInd w:val="0"/>
        <w:ind w:firstLine="709"/>
        <w:rPr>
          <w:szCs w:val="28"/>
        </w:rPr>
      </w:pPr>
      <w:r w:rsidRPr="003607FC">
        <w:rPr>
          <w:szCs w:val="28"/>
        </w:rPr>
        <w:t xml:space="preserve">- реквизиты ранее выданного проверяемому лицу предписания об устранении выявленного нарушения, </w:t>
      </w:r>
      <w:proofErr w:type="gramStart"/>
      <w:r w:rsidRPr="003607FC">
        <w:rPr>
          <w:szCs w:val="28"/>
        </w:rPr>
        <w:t>срок</w:t>
      </w:r>
      <w:proofErr w:type="gramEnd"/>
      <w:r w:rsidRPr="003607FC">
        <w:rPr>
          <w:szCs w:val="28"/>
        </w:rPr>
        <w:t xml:space="preserve"> для исполнения которого истек;</w:t>
      </w:r>
    </w:p>
    <w:p w:rsidR="00E066BB" w:rsidRPr="003607FC" w:rsidRDefault="00E066BB" w:rsidP="00E066BB">
      <w:pPr>
        <w:tabs>
          <w:tab w:val="num" w:pos="0"/>
        </w:tabs>
        <w:autoSpaceDE w:val="0"/>
        <w:autoSpaceDN w:val="0"/>
        <w:adjustRightInd w:val="0"/>
        <w:ind w:firstLine="709"/>
        <w:rPr>
          <w:szCs w:val="28"/>
        </w:rPr>
      </w:pPr>
      <w:r w:rsidRPr="003607FC">
        <w:rPr>
          <w:szCs w:val="28"/>
        </w:rPr>
        <w:t>- реквизиты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E066BB" w:rsidRPr="003607FC" w:rsidRDefault="00E066BB" w:rsidP="00E066BB">
      <w:pPr>
        <w:tabs>
          <w:tab w:val="num" w:pos="0"/>
        </w:tabs>
        <w:autoSpaceDE w:val="0"/>
        <w:autoSpaceDN w:val="0"/>
        <w:adjustRightInd w:val="0"/>
        <w:ind w:firstLine="709"/>
        <w:rPr>
          <w:szCs w:val="28"/>
        </w:rPr>
      </w:pPr>
      <w:r w:rsidRPr="003607FC">
        <w:rPr>
          <w:szCs w:val="28"/>
        </w:rPr>
        <w:t>-</w:t>
      </w:r>
      <w:r w:rsidR="00E56182">
        <w:rPr>
          <w:szCs w:val="28"/>
        </w:rPr>
        <w:t xml:space="preserve"> реквизиты поступивших в органы</w:t>
      </w:r>
      <w:r w:rsidRPr="003607FC">
        <w:rPr>
          <w:szCs w:val="28"/>
        </w:rPr>
        <w:t xml:space="preserve"> муниципального контроля обращений и заявлений граждан, юридических лиц, индивидуальных предпринимателей, а также сведения об информации, поступившей от органов государственной власти и органов местного самоуправления, из средств массовой информации;</w:t>
      </w:r>
    </w:p>
    <w:p w:rsidR="00E066BB" w:rsidRPr="003607FC" w:rsidRDefault="00E066BB" w:rsidP="00E066BB">
      <w:pPr>
        <w:tabs>
          <w:tab w:val="num" w:pos="0"/>
        </w:tabs>
        <w:autoSpaceDE w:val="0"/>
        <w:autoSpaceDN w:val="0"/>
        <w:adjustRightInd w:val="0"/>
        <w:ind w:firstLine="709"/>
        <w:rPr>
          <w:szCs w:val="28"/>
        </w:rPr>
      </w:pPr>
      <w:proofErr w:type="gramStart"/>
      <w:r w:rsidRPr="003607FC">
        <w:rPr>
          <w:szCs w:val="28"/>
        </w:rPr>
        <w:t>- реквизиты мотивированного представлен</w:t>
      </w:r>
      <w:r w:rsidR="00E56182">
        <w:rPr>
          <w:szCs w:val="28"/>
        </w:rPr>
        <w:t>ия должностного лица</w:t>
      </w:r>
      <w:r w:rsidRPr="003607FC">
        <w:rPr>
          <w:szCs w:val="28"/>
        </w:rPr>
        <w:t xml:space="preserve">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w:t>
      </w:r>
      <w:proofErr w:type="gramEnd"/>
    </w:p>
    <w:p w:rsidR="00E066BB" w:rsidRPr="003607FC" w:rsidRDefault="00E066BB" w:rsidP="00E066BB">
      <w:pPr>
        <w:tabs>
          <w:tab w:val="num" w:pos="0"/>
        </w:tabs>
        <w:autoSpaceDE w:val="0"/>
        <w:autoSpaceDN w:val="0"/>
        <w:adjustRightInd w:val="0"/>
        <w:ind w:firstLine="709"/>
        <w:rPr>
          <w:szCs w:val="28"/>
        </w:rPr>
      </w:pPr>
      <w:r w:rsidRPr="003607FC">
        <w:rPr>
          <w:szCs w:val="28"/>
        </w:rPr>
        <w:t>-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E066BB" w:rsidRPr="003607FC" w:rsidRDefault="00E066BB" w:rsidP="00E066BB">
      <w:pPr>
        <w:tabs>
          <w:tab w:val="num" w:pos="0"/>
        </w:tabs>
        <w:autoSpaceDE w:val="0"/>
        <w:autoSpaceDN w:val="0"/>
        <w:adjustRightInd w:val="0"/>
        <w:ind w:firstLine="709"/>
        <w:rPr>
          <w:szCs w:val="28"/>
        </w:rPr>
      </w:pPr>
      <w:r w:rsidRPr="003607FC">
        <w:rPr>
          <w:szCs w:val="28"/>
        </w:rPr>
        <w:t xml:space="preserve">- сведения </w:t>
      </w:r>
      <w:proofErr w:type="gramStart"/>
      <w:r w:rsidRPr="003607FC">
        <w:rPr>
          <w:szCs w:val="28"/>
        </w:rPr>
        <w:t>о выявленных в ходе проведения мероприятия по контролю без взаимодействия с юридическими лицами</w:t>
      </w:r>
      <w:proofErr w:type="gramEnd"/>
      <w:r w:rsidRPr="003607FC">
        <w:rPr>
          <w:szCs w:val="28"/>
        </w:rPr>
        <w:t xml:space="preserve">, индивидуальными </w:t>
      </w:r>
      <w:r w:rsidRPr="003607FC">
        <w:rPr>
          <w:szCs w:val="28"/>
        </w:rPr>
        <w:lastRenderedPageBreak/>
        <w:t>предпринимателями индикаторах риска нарушения обязательных требований;</w:t>
      </w:r>
    </w:p>
    <w:p w:rsidR="00E066BB" w:rsidRPr="003607FC" w:rsidRDefault="00E066BB" w:rsidP="00E066BB">
      <w:pPr>
        <w:tabs>
          <w:tab w:val="num" w:pos="0"/>
        </w:tabs>
        <w:autoSpaceDE w:val="0"/>
        <w:autoSpaceDN w:val="0"/>
        <w:adjustRightInd w:val="0"/>
        <w:ind w:firstLine="709"/>
        <w:rPr>
          <w:szCs w:val="28"/>
        </w:rPr>
      </w:pPr>
      <w:r w:rsidRPr="003607FC">
        <w:rPr>
          <w:szCs w:val="28"/>
        </w:rPr>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E066BB" w:rsidRPr="003607FC" w:rsidRDefault="00E066BB" w:rsidP="00E066BB">
      <w:pPr>
        <w:tabs>
          <w:tab w:val="num" w:pos="0"/>
        </w:tabs>
        <w:autoSpaceDE w:val="0"/>
        <w:autoSpaceDN w:val="0"/>
        <w:adjustRightInd w:val="0"/>
        <w:ind w:firstLine="709"/>
        <w:rPr>
          <w:szCs w:val="28"/>
        </w:rPr>
      </w:pPr>
      <w:r w:rsidRPr="003607FC">
        <w:rPr>
          <w:szCs w:val="28"/>
        </w:rPr>
        <w:t>- реквизиты прилагаемой к распоряжению (приказу) о проведении проверки копии документа (рапорта, докладной записки и другие), представленного должностным лицом, обнаружившим нарушение;</w:t>
      </w:r>
    </w:p>
    <w:p w:rsidR="00E066BB" w:rsidRPr="003607FC" w:rsidRDefault="00E066BB" w:rsidP="00E066BB">
      <w:pPr>
        <w:tabs>
          <w:tab w:val="num" w:pos="0"/>
        </w:tabs>
        <w:autoSpaceDE w:val="0"/>
        <w:autoSpaceDN w:val="0"/>
        <w:adjustRightInd w:val="0"/>
        <w:ind w:firstLine="709"/>
        <w:rPr>
          <w:szCs w:val="28"/>
        </w:rPr>
      </w:pPr>
      <w:r w:rsidRPr="003607FC">
        <w:rPr>
          <w:szCs w:val="28"/>
        </w:rPr>
        <w:t>задачами настоящей проверки являются: ____________________________________________________________________________________________________________________________________________________________</w:t>
      </w:r>
      <w:r>
        <w:rPr>
          <w:szCs w:val="28"/>
        </w:rPr>
        <w:t>_________________________________________</w:t>
      </w:r>
    </w:p>
    <w:p w:rsidR="00E066BB" w:rsidRPr="003607FC" w:rsidRDefault="00E066BB" w:rsidP="00E066BB">
      <w:pPr>
        <w:tabs>
          <w:tab w:val="num" w:pos="0"/>
        </w:tabs>
        <w:autoSpaceDE w:val="0"/>
        <w:autoSpaceDN w:val="0"/>
        <w:adjustRightInd w:val="0"/>
        <w:ind w:firstLine="709"/>
        <w:rPr>
          <w:szCs w:val="28"/>
        </w:rPr>
      </w:pPr>
      <w:r w:rsidRPr="003607FC">
        <w:rPr>
          <w:szCs w:val="28"/>
        </w:rPr>
        <w:t xml:space="preserve">7. Предметом настоящей проверки является (отметить </w:t>
      </w:r>
      <w:proofErr w:type="gramStart"/>
      <w:r w:rsidRPr="003607FC">
        <w:rPr>
          <w:szCs w:val="28"/>
        </w:rPr>
        <w:t>нужное</w:t>
      </w:r>
      <w:proofErr w:type="gramEnd"/>
      <w:r w:rsidRPr="003607FC">
        <w:rPr>
          <w:szCs w:val="28"/>
        </w:rPr>
        <w:t>):</w:t>
      </w:r>
    </w:p>
    <w:p w:rsidR="00E066BB" w:rsidRPr="003607FC" w:rsidRDefault="00E066BB" w:rsidP="00E066BB">
      <w:pPr>
        <w:tabs>
          <w:tab w:val="num" w:pos="0"/>
        </w:tabs>
        <w:autoSpaceDE w:val="0"/>
        <w:autoSpaceDN w:val="0"/>
        <w:adjustRightInd w:val="0"/>
        <w:ind w:firstLine="709"/>
        <w:rPr>
          <w:szCs w:val="28"/>
        </w:rPr>
      </w:pPr>
      <w:r w:rsidRPr="003607FC">
        <w:rPr>
          <w:szCs w:val="28"/>
        </w:rPr>
        <w:t>соблюдение обязательных требований и (или) требований, установленных муниципальными правовыми актами;</w:t>
      </w:r>
    </w:p>
    <w:p w:rsidR="00E066BB" w:rsidRPr="003607FC" w:rsidRDefault="00E066BB" w:rsidP="00E066BB">
      <w:pPr>
        <w:tabs>
          <w:tab w:val="num" w:pos="0"/>
        </w:tabs>
        <w:autoSpaceDE w:val="0"/>
        <w:autoSpaceDN w:val="0"/>
        <w:adjustRightInd w:val="0"/>
        <w:ind w:firstLine="709"/>
        <w:rPr>
          <w:szCs w:val="28"/>
        </w:rPr>
      </w:pPr>
      <w:r w:rsidRPr="003607FC">
        <w:rPr>
          <w:szCs w:val="28"/>
        </w:rPr>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E066BB" w:rsidRPr="003607FC" w:rsidRDefault="00E066BB" w:rsidP="00E066BB">
      <w:pPr>
        <w:tabs>
          <w:tab w:val="num" w:pos="0"/>
        </w:tabs>
        <w:autoSpaceDE w:val="0"/>
        <w:autoSpaceDN w:val="0"/>
        <w:adjustRightInd w:val="0"/>
        <w:ind w:firstLine="709"/>
        <w:rPr>
          <w:szCs w:val="28"/>
        </w:rPr>
      </w:pPr>
      <w:proofErr w:type="gramStart"/>
      <w:r w:rsidRPr="003607FC">
        <w:rPr>
          <w:szCs w:val="28"/>
        </w:rPr>
        <w:t>соответствие сведений, содержащихся в заявлении и документах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 обязательным  требованиям,  а также данным об</w:t>
      </w:r>
      <w:proofErr w:type="gramEnd"/>
      <w:r w:rsidRPr="003607FC">
        <w:rPr>
          <w:szCs w:val="28"/>
        </w:rPr>
        <w:t xml:space="preserve"> </w:t>
      </w:r>
      <w:proofErr w:type="gramStart"/>
      <w:r w:rsidRPr="003607FC">
        <w:rPr>
          <w:szCs w:val="28"/>
        </w:rPr>
        <w:t>указанных юридических лицах и индивидуальных предпринимателях, содержащимся в едином государственном реестре юридических лиц, едином государственном реестре индивидуальных предпринимателей и других федеральных информационных ресурсах;</w:t>
      </w:r>
      <w:proofErr w:type="gramEnd"/>
    </w:p>
    <w:p w:rsidR="00E066BB" w:rsidRPr="003607FC" w:rsidRDefault="007D32BB" w:rsidP="00E066BB">
      <w:pPr>
        <w:tabs>
          <w:tab w:val="num" w:pos="0"/>
        </w:tabs>
        <w:autoSpaceDE w:val="0"/>
        <w:autoSpaceDN w:val="0"/>
        <w:adjustRightInd w:val="0"/>
        <w:ind w:firstLine="709"/>
        <w:rPr>
          <w:szCs w:val="28"/>
        </w:rPr>
      </w:pPr>
      <w:r>
        <w:rPr>
          <w:szCs w:val="28"/>
        </w:rPr>
        <w:t>выполнение предписаний органов</w:t>
      </w:r>
      <w:r w:rsidR="00E066BB" w:rsidRPr="003607FC">
        <w:rPr>
          <w:szCs w:val="28"/>
        </w:rPr>
        <w:t xml:space="preserve"> муниципального контроля;</w:t>
      </w:r>
    </w:p>
    <w:p w:rsidR="00E066BB" w:rsidRPr="003607FC" w:rsidRDefault="00E066BB" w:rsidP="00E066BB">
      <w:pPr>
        <w:tabs>
          <w:tab w:val="num" w:pos="0"/>
        </w:tabs>
        <w:autoSpaceDE w:val="0"/>
        <w:autoSpaceDN w:val="0"/>
        <w:adjustRightInd w:val="0"/>
        <w:ind w:firstLine="709"/>
        <w:rPr>
          <w:szCs w:val="28"/>
        </w:rPr>
      </w:pPr>
      <w:r w:rsidRPr="003607FC">
        <w:rPr>
          <w:szCs w:val="28"/>
        </w:rPr>
        <w:t>проведение мероприятий:</w:t>
      </w:r>
    </w:p>
    <w:p w:rsidR="00E066BB" w:rsidRPr="003607FC" w:rsidRDefault="00E066BB" w:rsidP="00E066BB">
      <w:pPr>
        <w:tabs>
          <w:tab w:val="num" w:pos="0"/>
        </w:tabs>
        <w:autoSpaceDE w:val="0"/>
        <w:autoSpaceDN w:val="0"/>
        <w:adjustRightInd w:val="0"/>
        <w:ind w:firstLine="709"/>
        <w:rPr>
          <w:szCs w:val="28"/>
        </w:rPr>
      </w:pPr>
      <w:proofErr w:type="gramStart"/>
      <w:r w:rsidRPr="003607FC">
        <w:rPr>
          <w:szCs w:val="28"/>
        </w:rPr>
        <w:t>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proofErr w:type="gramEnd"/>
    </w:p>
    <w:p w:rsidR="00E066BB" w:rsidRPr="003607FC" w:rsidRDefault="00E066BB" w:rsidP="00E066BB">
      <w:pPr>
        <w:tabs>
          <w:tab w:val="num" w:pos="0"/>
        </w:tabs>
        <w:autoSpaceDE w:val="0"/>
        <w:autoSpaceDN w:val="0"/>
        <w:adjustRightInd w:val="0"/>
        <w:ind w:firstLine="709"/>
        <w:rPr>
          <w:szCs w:val="28"/>
        </w:rPr>
      </w:pPr>
      <w:r w:rsidRPr="003607FC">
        <w:rPr>
          <w:szCs w:val="28"/>
        </w:rPr>
        <w:t>по предупреждению возникновения чрезвычайных ситуаций природного и техногенного характера;</w:t>
      </w:r>
    </w:p>
    <w:p w:rsidR="00E066BB" w:rsidRPr="003607FC" w:rsidRDefault="00E066BB" w:rsidP="00E066BB">
      <w:pPr>
        <w:tabs>
          <w:tab w:val="num" w:pos="0"/>
        </w:tabs>
        <w:autoSpaceDE w:val="0"/>
        <w:autoSpaceDN w:val="0"/>
        <w:adjustRightInd w:val="0"/>
        <w:ind w:firstLine="709"/>
        <w:rPr>
          <w:szCs w:val="28"/>
        </w:rPr>
      </w:pPr>
      <w:r w:rsidRPr="003607FC">
        <w:rPr>
          <w:szCs w:val="28"/>
        </w:rPr>
        <w:t>по обеспечению безопасности государства;</w:t>
      </w:r>
    </w:p>
    <w:p w:rsidR="00E066BB" w:rsidRPr="003607FC" w:rsidRDefault="00E066BB" w:rsidP="00E066BB">
      <w:pPr>
        <w:tabs>
          <w:tab w:val="num" w:pos="0"/>
        </w:tabs>
        <w:autoSpaceDE w:val="0"/>
        <w:autoSpaceDN w:val="0"/>
        <w:adjustRightInd w:val="0"/>
        <w:ind w:firstLine="709"/>
        <w:rPr>
          <w:szCs w:val="28"/>
        </w:rPr>
      </w:pPr>
      <w:r w:rsidRPr="003607FC">
        <w:rPr>
          <w:szCs w:val="28"/>
        </w:rPr>
        <w:t>по ликвидации последствий причинения такого вреда.</w:t>
      </w:r>
    </w:p>
    <w:p w:rsidR="00E066BB" w:rsidRPr="003607FC" w:rsidRDefault="00167EB4" w:rsidP="00E066BB">
      <w:pPr>
        <w:tabs>
          <w:tab w:val="num" w:pos="0"/>
        </w:tabs>
        <w:autoSpaceDE w:val="0"/>
        <w:autoSpaceDN w:val="0"/>
        <w:adjustRightInd w:val="0"/>
        <w:ind w:firstLine="709"/>
        <w:rPr>
          <w:szCs w:val="28"/>
        </w:rPr>
      </w:pPr>
      <w:r>
        <w:rPr>
          <w:szCs w:val="28"/>
        </w:rPr>
        <w:lastRenderedPageBreak/>
        <w:t xml:space="preserve">8.Срок </w:t>
      </w:r>
      <w:r w:rsidR="00E066BB" w:rsidRPr="003607FC">
        <w:rPr>
          <w:szCs w:val="28"/>
        </w:rPr>
        <w:t>проведения проверки:_____</w:t>
      </w:r>
      <w:r>
        <w:rPr>
          <w:szCs w:val="28"/>
        </w:rPr>
        <w:t>_______________________________</w:t>
      </w:r>
    </w:p>
    <w:p w:rsidR="00E066BB" w:rsidRPr="003607FC" w:rsidRDefault="00E066BB" w:rsidP="00E066BB">
      <w:pPr>
        <w:tabs>
          <w:tab w:val="num" w:pos="0"/>
        </w:tabs>
        <w:autoSpaceDE w:val="0"/>
        <w:autoSpaceDN w:val="0"/>
        <w:adjustRightInd w:val="0"/>
        <w:ind w:firstLine="709"/>
        <w:rPr>
          <w:szCs w:val="28"/>
        </w:rPr>
      </w:pPr>
      <w:r w:rsidRPr="003607FC">
        <w:rPr>
          <w:szCs w:val="28"/>
        </w:rPr>
        <w:t>К проведению проверки приступить с "__" __________ 20__ года.</w:t>
      </w:r>
    </w:p>
    <w:p w:rsidR="00E066BB" w:rsidRPr="003607FC" w:rsidRDefault="00E066BB" w:rsidP="00E066BB">
      <w:pPr>
        <w:tabs>
          <w:tab w:val="num" w:pos="0"/>
        </w:tabs>
        <w:autoSpaceDE w:val="0"/>
        <w:autoSpaceDN w:val="0"/>
        <w:adjustRightInd w:val="0"/>
        <w:ind w:firstLine="709"/>
        <w:rPr>
          <w:szCs w:val="28"/>
        </w:rPr>
      </w:pPr>
      <w:r w:rsidRPr="003607FC">
        <w:rPr>
          <w:szCs w:val="28"/>
        </w:rPr>
        <w:t>Проверку окончить не позднее "__" _____________ 20__ года.</w:t>
      </w:r>
    </w:p>
    <w:p w:rsidR="00E066BB" w:rsidRPr="003607FC" w:rsidRDefault="00E066BB" w:rsidP="00E066BB">
      <w:pPr>
        <w:tabs>
          <w:tab w:val="num" w:pos="0"/>
        </w:tabs>
        <w:autoSpaceDE w:val="0"/>
        <w:autoSpaceDN w:val="0"/>
        <w:adjustRightInd w:val="0"/>
        <w:ind w:firstLine="709"/>
        <w:rPr>
          <w:szCs w:val="28"/>
        </w:rPr>
      </w:pPr>
      <w:r w:rsidRPr="003607FC">
        <w:rPr>
          <w:szCs w:val="28"/>
        </w:rPr>
        <w:t>9. Правовые основания проведения проверки:_______________________________________________________________________________________________________________________________________________________</w:t>
      </w:r>
      <w:r>
        <w:rPr>
          <w:szCs w:val="28"/>
        </w:rPr>
        <w:t>______________________________________</w:t>
      </w:r>
    </w:p>
    <w:p w:rsidR="00E066BB" w:rsidRPr="003607FC" w:rsidRDefault="00E066BB" w:rsidP="00E066BB">
      <w:pPr>
        <w:tabs>
          <w:tab w:val="num" w:pos="0"/>
        </w:tabs>
        <w:autoSpaceDE w:val="0"/>
        <w:autoSpaceDN w:val="0"/>
        <w:adjustRightInd w:val="0"/>
        <w:ind w:firstLine="709"/>
        <w:rPr>
          <w:szCs w:val="28"/>
        </w:rPr>
      </w:pPr>
      <w:r w:rsidRPr="003607FC">
        <w:rPr>
          <w:szCs w:val="28"/>
        </w:rPr>
        <w:t>(ссылка на положения нормативного правового акта, в соответствии с которым осуществляется проверка)</w:t>
      </w:r>
    </w:p>
    <w:p w:rsidR="00E066BB" w:rsidRPr="003607FC" w:rsidRDefault="00E066BB" w:rsidP="00E066BB">
      <w:pPr>
        <w:tabs>
          <w:tab w:val="num" w:pos="0"/>
        </w:tabs>
        <w:autoSpaceDE w:val="0"/>
        <w:autoSpaceDN w:val="0"/>
        <w:adjustRightInd w:val="0"/>
        <w:ind w:firstLine="709"/>
        <w:rPr>
          <w:szCs w:val="28"/>
        </w:rPr>
      </w:pPr>
      <w:r w:rsidRPr="003607FC">
        <w:rPr>
          <w:szCs w:val="28"/>
        </w:rPr>
        <w:t>10. Обязательные требования и (или) требования, установленные муниципальными правовыми актами, подлежащие проверке_________________________________________________________________________________________________________________________________________________</w:t>
      </w:r>
      <w:r>
        <w:rPr>
          <w:szCs w:val="28"/>
        </w:rPr>
        <w:t>__________________________________________________________________________________________________________________________________________________________________________________</w:t>
      </w:r>
    </w:p>
    <w:p w:rsidR="00E066BB" w:rsidRPr="003607FC" w:rsidRDefault="00E066BB" w:rsidP="00E066BB">
      <w:pPr>
        <w:tabs>
          <w:tab w:val="num" w:pos="0"/>
        </w:tabs>
        <w:autoSpaceDE w:val="0"/>
        <w:autoSpaceDN w:val="0"/>
        <w:adjustRightInd w:val="0"/>
        <w:ind w:firstLine="709"/>
        <w:rPr>
          <w:szCs w:val="28"/>
        </w:rPr>
      </w:pPr>
      <w:r w:rsidRPr="003607FC">
        <w:rPr>
          <w:szCs w:val="28"/>
        </w:rPr>
        <w:t>11. В процессе проверки провести следующие мероприятия по контролю, необходимые для достижения целей и задач проведения проверки (с указанием наименования мероприятия по контролю и сроков его проведения):</w:t>
      </w:r>
    </w:p>
    <w:p w:rsidR="00E066BB" w:rsidRPr="003607FC" w:rsidRDefault="00E066BB" w:rsidP="00E066BB">
      <w:pPr>
        <w:tabs>
          <w:tab w:val="num" w:pos="0"/>
        </w:tabs>
        <w:autoSpaceDE w:val="0"/>
        <w:autoSpaceDN w:val="0"/>
        <w:adjustRightInd w:val="0"/>
        <w:ind w:firstLine="709"/>
        <w:rPr>
          <w:szCs w:val="28"/>
        </w:rPr>
      </w:pPr>
      <w:r w:rsidRPr="003607FC">
        <w:rPr>
          <w:szCs w:val="28"/>
        </w:rPr>
        <w:t>1)_______________________________________________________________</w:t>
      </w:r>
      <w:r>
        <w:rPr>
          <w:szCs w:val="28"/>
        </w:rPr>
        <w:t>_______________________________________________________________</w:t>
      </w:r>
    </w:p>
    <w:p w:rsidR="00E066BB" w:rsidRPr="003607FC" w:rsidRDefault="00E066BB" w:rsidP="00E066BB">
      <w:pPr>
        <w:tabs>
          <w:tab w:val="num" w:pos="0"/>
        </w:tabs>
        <w:autoSpaceDE w:val="0"/>
        <w:autoSpaceDN w:val="0"/>
        <w:adjustRightInd w:val="0"/>
        <w:ind w:firstLine="709"/>
        <w:rPr>
          <w:szCs w:val="28"/>
        </w:rPr>
      </w:pPr>
      <w:r w:rsidRPr="003607FC">
        <w:rPr>
          <w:szCs w:val="28"/>
        </w:rPr>
        <w:t>2)______________________________________________________________</w:t>
      </w:r>
      <w:r>
        <w:rPr>
          <w:szCs w:val="28"/>
        </w:rPr>
        <w:t>______________________________________________________________</w:t>
      </w:r>
      <w:r w:rsidRPr="003607FC">
        <w:rPr>
          <w:szCs w:val="28"/>
        </w:rPr>
        <w:t>_</w:t>
      </w:r>
    </w:p>
    <w:p w:rsidR="00E066BB" w:rsidRPr="003607FC" w:rsidRDefault="00E066BB" w:rsidP="00E066BB">
      <w:pPr>
        <w:tabs>
          <w:tab w:val="num" w:pos="0"/>
        </w:tabs>
        <w:autoSpaceDE w:val="0"/>
        <w:autoSpaceDN w:val="0"/>
        <w:adjustRightInd w:val="0"/>
        <w:ind w:firstLine="709"/>
        <w:rPr>
          <w:szCs w:val="28"/>
        </w:rPr>
      </w:pPr>
      <w:r w:rsidRPr="003607FC">
        <w:rPr>
          <w:szCs w:val="28"/>
        </w:rPr>
        <w:t>3)_______________________________________________________________</w:t>
      </w:r>
      <w:r>
        <w:rPr>
          <w:szCs w:val="28"/>
        </w:rPr>
        <w:t>______________________________________________________________</w:t>
      </w:r>
    </w:p>
    <w:p w:rsidR="00E066BB" w:rsidRPr="003607FC" w:rsidRDefault="00E066BB" w:rsidP="00E066BB">
      <w:pPr>
        <w:tabs>
          <w:tab w:val="num" w:pos="0"/>
        </w:tabs>
        <w:autoSpaceDE w:val="0"/>
        <w:autoSpaceDN w:val="0"/>
        <w:adjustRightInd w:val="0"/>
        <w:ind w:firstLine="709"/>
        <w:rPr>
          <w:szCs w:val="28"/>
        </w:rPr>
      </w:pPr>
      <w:r w:rsidRPr="003607FC">
        <w:rPr>
          <w:szCs w:val="28"/>
        </w:rPr>
        <w:t>12. Перечень положений об осуществлении муниципального контроля, административных регламентов по осуществлению муниципального контроля (при их наличии):</w:t>
      </w:r>
    </w:p>
    <w:p w:rsidR="00E066BB" w:rsidRPr="003607FC" w:rsidRDefault="00E066BB" w:rsidP="00167EB4">
      <w:pPr>
        <w:tabs>
          <w:tab w:val="num" w:pos="0"/>
        </w:tabs>
        <w:autoSpaceDE w:val="0"/>
        <w:autoSpaceDN w:val="0"/>
        <w:adjustRightInd w:val="0"/>
        <w:ind w:firstLine="0"/>
        <w:rPr>
          <w:szCs w:val="28"/>
        </w:rPr>
      </w:pPr>
      <w:r w:rsidRPr="003607FC">
        <w:rPr>
          <w:szCs w:val="28"/>
        </w:rPr>
        <w:t>________________________________</w:t>
      </w:r>
      <w:r w:rsidR="00167EB4">
        <w:rPr>
          <w:szCs w:val="28"/>
        </w:rPr>
        <w:t>_____________________________</w:t>
      </w:r>
    </w:p>
    <w:p w:rsidR="00E066BB" w:rsidRPr="003607FC" w:rsidRDefault="00E066BB" w:rsidP="00167EB4">
      <w:pPr>
        <w:tabs>
          <w:tab w:val="num" w:pos="0"/>
        </w:tabs>
        <w:autoSpaceDE w:val="0"/>
        <w:autoSpaceDN w:val="0"/>
        <w:adjustRightInd w:val="0"/>
        <w:ind w:firstLine="0"/>
        <w:rPr>
          <w:szCs w:val="28"/>
        </w:rPr>
      </w:pPr>
      <w:r w:rsidRPr="003607FC">
        <w:rPr>
          <w:szCs w:val="28"/>
        </w:rPr>
        <w:t>_______________________________</w:t>
      </w:r>
      <w:r w:rsidR="00167EB4">
        <w:rPr>
          <w:szCs w:val="28"/>
        </w:rPr>
        <w:t>______________________________</w:t>
      </w:r>
    </w:p>
    <w:p w:rsidR="00E066BB" w:rsidRPr="003607FC" w:rsidRDefault="00E066BB" w:rsidP="00E066BB">
      <w:pPr>
        <w:tabs>
          <w:tab w:val="num" w:pos="0"/>
        </w:tabs>
        <w:autoSpaceDE w:val="0"/>
        <w:autoSpaceDN w:val="0"/>
        <w:adjustRightInd w:val="0"/>
        <w:ind w:firstLine="709"/>
        <w:rPr>
          <w:szCs w:val="28"/>
        </w:rPr>
      </w:pPr>
      <w:r w:rsidRPr="003607FC">
        <w:rPr>
          <w:szCs w:val="28"/>
        </w:rPr>
        <w:t xml:space="preserve"> (с указанием наименований, номеров и дат их принятия)</w:t>
      </w:r>
    </w:p>
    <w:p w:rsidR="00E066BB" w:rsidRPr="003607FC" w:rsidRDefault="00E066BB" w:rsidP="00E066BB">
      <w:pPr>
        <w:tabs>
          <w:tab w:val="num" w:pos="0"/>
        </w:tabs>
        <w:autoSpaceDE w:val="0"/>
        <w:autoSpaceDN w:val="0"/>
        <w:adjustRightInd w:val="0"/>
        <w:ind w:firstLine="709"/>
        <w:rPr>
          <w:szCs w:val="28"/>
        </w:rPr>
      </w:pPr>
      <w:r w:rsidRPr="003607FC">
        <w:rPr>
          <w:szCs w:val="28"/>
        </w:rPr>
        <w:t>13.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E066BB" w:rsidRPr="003607FC" w:rsidRDefault="00E066BB" w:rsidP="00167EB4">
      <w:pPr>
        <w:tabs>
          <w:tab w:val="num" w:pos="0"/>
        </w:tabs>
        <w:autoSpaceDE w:val="0"/>
        <w:autoSpaceDN w:val="0"/>
        <w:adjustRightInd w:val="0"/>
        <w:ind w:firstLine="0"/>
        <w:rPr>
          <w:szCs w:val="28"/>
        </w:rPr>
      </w:pPr>
      <w:r w:rsidRPr="003607FC">
        <w:rPr>
          <w:szCs w:val="28"/>
        </w:rPr>
        <w:t>________________________________________________________________</w:t>
      </w:r>
      <w:r>
        <w:rPr>
          <w:szCs w:val="28"/>
        </w:rPr>
        <w:t>_</w:t>
      </w:r>
    </w:p>
    <w:p w:rsidR="00E066BB" w:rsidRPr="003607FC" w:rsidRDefault="00E066BB" w:rsidP="00167EB4">
      <w:pPr>
        <w:tabs>
          <w:tab w:val="num" w:pos="0"/>
        </w:tabs>
        <w:autoSpaceDE w:val="0"/>
        <w:autoSpaceDN w:val="0"/>
        <w:adjustRightInd w:val="0"/>
        <w:ind w:firstLine="0"/>
        <w:rPr>
          <w:szCs w:val="28"/>
        </w:rPr>
      </w:pPr>
      <w:r w:rsidRPr="003607FC">
        <w:rPr>
          <w:szCs w:val="28"/>
        </w:rPr>
        <w:t>________________________________________________________________</w:t>
      </w:r>
      <w:r>
        <w:rPr>
          <w:szCs w:val="28"/>
        </w:rPr>
        <w:t>_</w:t>
      </w:r>
    </w:p>
    <w:p w:rsidR="00E066BB" w:rsidRPr="003607FC" w:rsidRDefault="00E066BB" w:rsidP="00167EB4">
      <w:pPr>
        <w:tabs>
          <w:tab w:val="num" w:pos="0"/>
        </w:tabs>
        <w:autoSpaceDE w:val="0"/>
        <w:autoSpaceDN w:val="0"/>
        <w:adjustRightInd w:val="0"/>
        <w:ind w:firstLine="0"/>
        <w:rPr>
          <w:szCs w:val="28"/>
        </w:rPr>
      </w:pPr>
      <w:r w:rsidRPr="003607FC">
        <w:rPr>
          <w:szCs w:val="28"/>
        </w:rPr>
        <w:t>________________________________________________________________</w:t>
      </w:r>
      <w:r>
        <w:rPr>
          <w:szCs w:val="28"/>
        </w:rPr>
        <w:t>_</w:t>
      </w:r>
    </w:p>
    <w:p w:rsidR="00E066BB" w:rsidRPr="003607FC" w:rsidRDefault="00E066BB" w:rsidP="00167EB4">
      <w:pPr>
        <w:tabs>
          <w:tab w:val="num" w:pos="0"/>
        </w:tabs>
        <w:autoSpaceDE w:val="0"/>
        <w:autoSpaceDN w:val="0"/>
        <w:adjustRightInd w:val="0"/>
        <w:ind w:firstLine="0"/>
        <w:rPr>
          <w:szCs w:val="28"/>
        </w:rPr>
      </w:pPr>
      <w:r w:rsidRPr="003607FC">
        <w:rPr>
          <w:szCs w:val="28"/>
        </w:rPr>
        <w:t>______________________________________________________________________________</w:t>
      </w:r>
      <w:r>
        <w:rPr>
          <w:szCs w:val="28"/>
        </w:rPr>
        <w:t>_____________________________________________________</w:t>
      </w:r>
    </w:p>
    <w:p w:rsidR="00E066BB" w:rsidRPr="003607FC" w:rsidRDefault="00E066BB" w:rsidP="00E066BB">
      <w:pPr>
        <w:tabs>
          <w:tab w:val="num" w:pos="0"/>
        </w:tabs>
        <w:autoSpaceDE w:val="0"/>
        <w:autoSpaceDN w:val="0"/>
        <w:adjustRightInd w:val="0"/>
        <w:ind w:firstLine="709"/>
        <w:rPr>
          <w:szCs w:val="28"/>
        </w:rPr>
      </w:pPr>
      <w:proofErr w:type="gramStart"/>
      <w:r w:rsidRPr="003607FC">
        <w:rPr>
          <w:szCs w:val="28"/>
        </w:rPr>
        <w:t>(должность, фамилия, инициалы</w:t>
      </w:r>
      <w:proofErr w:type="gramEnd"/>
    </w:p>
    <w:p w:rsidR="00E066BB" w:rsidRPr="003607FC" w:rsidRDefault="00E066BB" w:rsidP="00E066BB">
      <w:pPr>
        <w:tabs>
          <w:tab w:val="num" w:pos="0"/>
        </w:tabs>
        <w:autoSpaceDE w:val="0"/>
        <w:autoSpaceDN w:val="0"/>
        <w:adjustRightInd w:val="0"/>
        <w:ind w:firstLine="709"/>
        <w:rPr>
          <w:szCs w:val="28"/>
        </w:rPr>
      </w:pPr>
      <w:r w:rsidRPr="003607FC">
        <w:rPr>
          <w:szCs w:val="28"/>
        </w:rPr>
        <w:t>руководителя, заместителя руководителя</w:t>
      </w:r>
    </w:p>
    <w:p w:rsidR="00E066BB" w:rsidRPr="003607FC" w:rsidRDefault="00E066BB" w:rsidP="00E56182">
      <w:pPr>
        <w:tabs>
          <w:tab w:val="num" w:pos="0"/>
        </w:tabs>
        <w:autoSpaceDE w:val="0"/>
        <w:autoSpaceDN w:val="0"/>
        <w:adjustRightInd w:val="0"/>
        <w:ind w:firstLine="709"/>
        <w:rPr>
          <w:szCs w:val="28"/>
        </w:rPr>
      </w:pPr>
      <w:r w:rsidRPr="003607FC">
        <w:rPr>
          <w:szCs w:val="28"/>
        </w:rPr>
        <w:t>органа муниципального</w:t>
      </w:r>
    </w:p>
    <w:p w:rsidR="00E066BB" w:rsidRPr="003607FC" w:rsidRDefault="00E066BB" w:rsidP="00E066BB">
      <w:pPr>
        <w:tabs>
          <w:tab w:val="num" w:pos="0"/>
        </w:tabs>
        <w:autoSpaceDE w:val="0"/>
        <w:autoSpaceDN w:val="0"/>
        <w:adjustRightInd w:val="0"/>
        <w:ind w:firstLine="709"/>
        <w:rPr>
          <w:szCs w:val="28"/>
        </w:rPr>
      </w:pPr>
      <w:r w:rsidRPr="003607FC">
        <w:rPr>
          <w:szCs w:val="28"/>
        </w:rPr>
        <w:t>контроля, издавшего распоряжение</w:t>
      </w:r>
    </w:p>
    <w:p w:rsidR="00E066BB" w:rsidRPr="003607FC" w:rsidRDefault="00E066BB" w:rsidP="00E066BB">
      <w:pPr>
        <w:tabs>
          <w:tab w:val="num" w:pos="0"/>
        </w:tabs>
        <w:autoSpaceDE w:val="0"/>
        <w:autoSpaceDN w:val="0"/>
        <w:adjustRightInd w:val="0"/>
        <w:ind w:firstLine="709"/>
        <w:rPr>
          <w:szCs w:val="28"/>
        </w:rPr>
      </w:pPr>
      <w:r w:rsidRPr="003607FC">
        <w:rPr>
          <w:szCs w:val="28"/>
        </w:rPr>
        <w:t>или приказ о проведении проверки)</w:t>
      </w:r>
    </w:p>
    <w:p w:rsidR="00E066BB" w:rsidRPr="003607FC" w:rsidRDefault="00E066BB" w:rsidP="00E066BB">
      <w:pPr>
        <w:tabs>
          <w:tab w:val="num" w:pos="0"/>
        </w:tabs>
        <w:autoSpaceDE w:val="0"/>
        <w:autoSpaceDN w:val="0"/>
        <w:adjustRightInd w:val="0"/>
        <w:ind w:firstLine="709"/>
        <w:rPr>
          <w:szCs w:val="28"/>
        </w:rPr>
      </w:pPr>
      <w:r w:rsidRPr="003607FC">
        <w:rPr>
          <w:szCs w:val="28"/>
        </w:rPr>
        <w:t xml:space="preserve">                                      _____________________________________</w:t>
      </w:r>
    </w:p>
    <w:p w:rsidR="00E066BB" w:rsidRPr="003607FC" w:rsidRDefault="00E066BB" w:rsidP="00E066BB">
      <w:pPr>
        <w:tabs>
          <w:tab w:val="num" w:pos="0"/>
        </w:tabs>
        <w:autoSpaceDE w:val="0"/>
        <w:autoSpaceDN w:val="0"/>
        <w:adjustRightInd w:val="0"/>
        <w:ind w:firstLine="709"/>
        <w:rPr>
          <w:szCs w:val="28"/>
        </w:rPr>
      </w:pPr>
      <w:r w:rsidRPr="003607FC">
        <w:rPr>
          <w:szCs w:val="28"/>
        </w:rPr>
        <w:t xml:space="preserve">                                          (подпись, заверенная печатью)</w:t>
      </w:r>
    </w:p>
    <w:p w:rsidR="00E066BB" w:rsidRPr="003607FC" w:rsidRDefault="00E066BB" w:rsidP="00E066BB">
      <w:pPr>
        <w:tabs>
          <w:tab w:val="num" w:pos="0"/>
        </w:tabs>
        <w:autoSpaceDE w:val="0"/>
        <w:autoSpaceDN w:val="0"/>
        <w:adjustRightInd w:val="0"/>
        <w:rPr>
          <w:szCs w:val="28"/>
        </w:rPr>
      </w:pPr>
      <w:r w:rsidRPr="003607FC">
        <w:rPr>
          <w:szCs w:val="28"/>
        </w:rPr>
        <w:lastRenderedPageBreak/>
        <w:t>________________________________________________________________</w:t>
      </w:r>
      <w:r>
        <w:rPr>
          <w:szCs w:val="28"/>
        </w:rPr>
        <w:t>______________________________________________________________</w:t>
      </w:r>
      <w:r w:rsidRPr="003607FC">
        <w:rPr>
          <w:szCs w:val="28"/>
        </w:rPr>
        <w:t>________________________________________________________________________________________________________________________________</w:t>
      </w:r>
      <w:r>
        <w:rPr>
          <w:szCs w:val="28"/>
        </w:rPr>
        <w:t>__________</w:t>
      </w:r>
    </w:p>
    <w:p w:rsidR="00E066BB" w:rsidRPr="003607FC" w:rsidRDefault="00E066BB" w:rsidP="00E066BB">
      <w:pPr>
        <w:tabs>
          <w:tab w:val="num" w:pos="0"/>
        </w:tabs>
        <w:autoSpaceDE w:val="0"/>
        <w:autoSpaceDN w:val="0"/>
        <w:adjustRightInd w:val="0"/>
        <w:ind w:firstLine="709"/>
        <w:rPr>
          <w:szCs w:val="28"/>
        </w:rPr>
      </w:pPr>
      <w:proofErr w:type="gramStart"/>
      <w:r w:rsidRPr="003607FC">
        <w:rPr>
          <w:szCs w:val="28"/>
        </w:rPr>
        <w:t>(фамилия, имя, отчество (последнее - при наличии) и должность должностного лица, непосредственно подготовившего проект распоряжения (приказа), контактный телефон, электронный адрес (при наличии)</w:t>
      </w:r>
      <w:proofErr w:type="gramEnd"/>
    </w:p>
    <w:p w:rsidR="00E066BB" w:rsidRPr="003607FC" w:rsidRDefault="00E066BB" w:rsidP="00E066BB">
      <w:pPr>
        <w:tabs>
          <w:tab w:val="num" w:pos="0"/>
        </w:tabs>
        <w:ind w:firstLine="709"/>
        <w:rPr>
          <w:szCs w:val="28"/>
        </w:rPr>
      </w:pPr>
    </w:p>
    <w:p w:rsidR="00E066BB" w:rsidRDefault="00E066BB" w:rsidP="00E066BB">
      <w:pPr>
        <w:tabs>
          <w:tab w:val="num" w:pos="0"/>
          <w:tab w:val="left" w:pos="7585"/>
        </w:tabs>
        <w:ind w:left="5103" w:firstLine="709"/>
        <w:rPr>
          <w:szCs w:val="28"/>
        </w:rPr>
      </w:pPr>
    </w:p>
    <w:p w:rsidR="00514285" w:rsidRDefault="00514285" w:rsidP="00E066BB">
      <w:pPr>
        <w:tabs>
          <w:tab w:val="num" w:pos="0"/>
          <w:tab w:val="left" w:pos="7585"/>
        </w:tabs>
        <w:ind w:left="5103" w:firstLine="709"/>
        <w:rPr>
          <w:szCs w:val="28"/>
        </w:rPr>
      </w:pPr>
    </w:p>
    <w:p w:rsidR="00514285" w:rsidRDefault="00514285" w:rsidP="00E066BB">
      <w:pPr>
        <w:tabs>
          <w:tab w:val="num" w:pos="0"/>
          <w:tab w:val="left" w:pos="7585"/>
        </w:tabs>
        <w:ind w:left="5103" w:firstLine="709"/>
        <w:rPr>
          <w:szCs w:val="28"/>
        </w:rPr>
      </w:pPr>
    </w:p>
    <w:p w:rsidR="00514285" w:rsidRDefault="00514285" w:rsidP="00E066BB">
      <w:pPr>
        <w:tabs>
          <w:tab w:val="num" w:pos="0"/>
          <w:tab w:val="left" w:pos="7585"/>
        </w:tabs>
        <w:ind w:left="5103" w:firstLine="709"/>
        <w:rPr>
          <w:szCs w:val="28"/>
        </w:rPr>
      </w:pPr>
    </w:p>
    <w:p w:rsidR="00514285" w:rsidRDefault="00514285" w:rsidP="00E066BB">
      <w:pPr>
        <w:tabs>
          <w:tab w:val="num" w:pos="0"/>
          <w:tab w:val="left" w:pos="7585"/>
        </w:tabs>
        <w:ind w:left="5103" w:firstLine="709"/>
        <w:rPr>
          <w:szCs w:val="28"/>
        </w:rPr>
      </w:pPr>
    </w:p>
    <w:p w:rsidR="00514285" w:rsidRDefault="00514285" w:rsidP="00E066BB">
      <w:pPr>
        <w:tabs>
          <w:tab w:val="num" w:pos="0"/>
          <w:tab w:val="left" w:pos="7585"/>
        </w:tabs>
        <w:ind w:left="5103" w:firstLine="709"/>
        <w:rPr>
          <w:szCs w:val="28"/>
        </w:rPr>
      </w:pPr>
    </w:p>
    <w:p w:rsidR="00514285" w:rsidRDefault="00514285" w:rsidP="00E066BB">
      <w:pPr>
        <w:tabs>
          <w:tab w:val="num" w:pos="0"/>
          <w:tab w:val="left" w:pos="7585"/>
        </w:tabs>
        <w:ind w:left="5103" w:firstLine="709"/>
        <w:rPr>
          <w:szCs w:val="28"/>
        </w:rPr>
      </w:pPr>
    </w:p>
    <w:p w:rsidR="00514285" w:rsidRDefault="00514285" w:rsidP="00E066BB">
      <w:pPr>
        <w:tabs>
          <w:tab w:val="num" w:pos="0"/>
          <w:tab w:val="left" w:pos="7585"/>
        </w:tabs>
        <w:ind w:left="5103" w:firstLine="709"/>
        <w:rPr>
          <w:szCs w:val="28"/>
        </w:rPr>
      </w:pPr>
    </w:p>
    <w:p w:rsidR="00514285" w:rsidRDefault="00514285" w:rsidP="00E066BB">
      <w:pPr>
        <w:tabs>
          <w:tab w:val="num" w:pos="0"/>
          <w:tab w:val="left" w:pos="7585"/>
        </w:tabs>
        <w:ind w:left="5103" w:firstLine="709"/>
        <w:rPr>
          <w:szCs w:val="28"/>
        </w:rPr>
      </w:pPr>
    </w:p>
    <w:p w:rsidR="00514285" w:rsidRDefault="00514285" w:rsidP="00E066BB">
      <w:pPr>
        <w:tabs>
          <w:tab w:val="num" w:pos="0"/>
          <w:tab w:val="left" w:pos="7585"/>
        </w:tabs>
        <w:ind w:left="5103" w:firstLine="709"/>
        <w:rPr>
          <w:szCs w:val="28"/>
        </w:rPr>
      </w:pPr>
    </w:p>
    <w:p w:rsidR="00E56182" w:rsidRDefault="00E56182" w:rsidP="00E066BB">
      <w:pPr>
        <w:tabs>
          <w:tab w:val="num" w:pos="0"/>
          <w:tab w:val="left" w:pos="7585"/>
        </w:tabs>
        <w:ind w:left="5103" w:firstLine="709"/>
        <w:rPr>
          <w:szCs w:val="28"/>
        </w:rPr>
      </w:pPr>
    </w:p>
    <w:p w:rsidR="00E56182" w:rsidRDefault="00E56182" w:rsidP="00E066BB">
      <w:pPr>
        <w:tabs>
          <w:tab w:val="num" w:pos="0"/>
          <w:tab w:val="left" w:pos="7585"/>
        </w:tabs>
        <w:ind w:left="5103" w:firstLine="709"/>
        <w:rPr>
          <w:szCs w:val="28"/>
        </w:rPr>
      </w:pPr>
    </w:p>
    <w:p w:rsidR="00E56182" w:rsidRDefault="00E56182" w:rsidP="00E066BB">
      <w:pPr>
        <w:tabs>
          <w:tab w:val="num" w:pos="0"/>
          <w:tab w:val="left" w:pos="7585"/>
        </w:tabs>
        <w:ind w:left="5103" w:firstLine="709"/>
        <w:rPr>
          <w:szCs w:val="28"/>
        </w:rPr>
      </w:pPr>
    </w:p>
    <w:p w:rsidR="00E56182" w:rsidRDefault="00E56182" w:rsidP="00E066BB">
      <w:pPr>
        <w:tabs>
          <w:tab w:val="num" w:pos="0"/>
          <w:tab w:val="left" w:pos="7585"/>
        </w:tabs>
        <w:ind w:left="5103" w:firstLine="709"/>
        <w:rPr>
          <w:szCs w:val="28"/>
        </w:rPr>
      </w:pPr>
    </w:p>
    <w:p w:rsidR="00E56182" w:rsidRDefault="00E56182" w:rsidP="00E066BB">
      <w:pPr>
        <w:tabs>
          <w:tab w:val="num" w:pos="0"/>
          <w:tab w:val="left" w:pos="7585"/>
        </w:tabs>
        <w:ind w:left="5103" w:firstLine="709"/>
        <w:rPr>
          <w:szCs w:val="28"/>
        </w:rPr>
      </w:pPr>
    </w:p>
    <w:p w:rsidR="00E56182" w:rsidRDefault="00E56182" w:rsidP="00E066BB">
      <w:pPr>
        <w:tabs>
          <w:tab w:val="num" w:pos="0"/>
          <w:tab w:val="left" w:pos="7585"/>
        </w:tabs>
        <w:ind w:left="5103" w:firstLine="709"/>
        <w:rPr>
          <w:szCs w:val="28"/>
        </w:rPr>
      </w:pPr>
    </w:p>
    <w:p w:rsidR="00E56182" w:rsidRDefault="00E56182" w:rsidP="00E066BB">
      <w:pPr>
        <w:tabs>
          <w:tab w:val="num" w:pos="0"/>
          <w:tab w:val="left" w:pos="7585"/>
        </w:tabs>
        <w:ind w:left="5103" w:firstLine="709"/>
        <w:rPr>
          <w:szCs w:val="28"/>
        </w:rPr>
      </w:pPr>
    </w:p>
    <w:p w:rsidR="00E56182" w:rsidRDefault="00E56182" w:rsidP="00E066BB">
      <w:pPr>
        <w:tabs>
          <w:tab w:val="num" w:pos="0"/>
          <w:tab w:val="left" w:pos="7585"/>
        </w:tabs>
        <w:ind w:left="5103" w:firstLine="709"/>
        <w:rPr>
          <w:szCs w:val="28"/>
        </w:rPr>
      </w:pPr>
    </w:p>
    <w:p w:rsidR="00E56182" w:rsidRDefault="00E56182" w:rsidP="00E066BB">
      <w:pPr>
        <w:tabs>
          <w:tab w:val="num" w:pos="0"/>
          <w:tab w:val="left" w:pos="7585"/>
        </w:tabs>
        <w:ind w:left="5103" w:firstLine="709"/>
        <w:rPr>
          <w:szCs w:val="28"/>
        </w:rPr>
      </w:pPr>
    </w:p>
    <w:p w:rsidR="00E56182" w:rsidRDefault="00E56182" w:rsidP="00E066BB">
      <w:pPr>
        <w:tabs>
          <w:tab w:val="num" w:pos="0"/>
          <w:tab w:val="left" w:pos="7585"/>
        </w:tabs>
        <w:ind w:left="5103" w:firstLine="709"/>
        <w:rPr>
          <w:szCs w:val="28"/>
        </w:rPr>
      </w:pPr>
    </w:p>
    <w:p w:rsidR="00E56182" w:rsidRDefault="00E56182" w:rsidP="00E066BB">
      <w:pPr>
        <w:tabs>
          <w:tab w:val="num" w:pos="0"/>
          <w:tab w:val="left" w:pos="7585"/>
        </w:tabs>
        <w:ind w:left="5103" w:firstLine="709"/>
        <w:rPr>
          <w:szCs w:val="28"/>
        </w:rPr>
      </w:pPr>
    </w:p>
    <w:p w:rsidR="00E56182" w:rsidRDefault="00E56182" w:rsidP="00E066BB">
      <w:pPr>
        <w:tabs>
          <w:tab w:val="num" w:pos="0"/>
          <w:tab w:val="left" w:pos="7585"/>
        </w:tabs>
        <w:ind w:left="5103" w:firstLine="709"/>
        <w:rPr>
          <w:szCs w:val="28"/>
        </w:rPr>
      </w:pPr>
    </w:p>
    <w:p w:rsidR="00E56182" w:rsidRDefault="00E56182" w:rsidP="00E066BB">
      <w:pPr>
        <w:tabs>
          <w:tab w:val="num" w:pos="0"/>
          <w:tab w:val="left" w:pos="7585"/>
        </w:tabs>
        <w:ind w:left="5103" w:firstLine="709"/>
        <w:rPr>
          <w:szCs w:val="28"/>
        </w:rPr>
      </w:pPr>
    </w:p>
    <w:p w:rsidR="00E56182" w:rsidRDefault="00E56182" w:rsidP="00E066BB">
      <w:pPr>
        <w:tabs>
          <w:tab w:val="num" w:pos="0"/>
          <w:tab w:val="left" w:pos="7585"/>
        </w:tabs>
        <w:ind w:left="5103" w:firstLine="709"/>
        <w:rPr>
          <w:szCs w:val="28"/>
        </w:rPr>
      </w:pPr>
    </w:p>
    <w:p w:rsidR="00E56182" w:rsidRDefault="00E56182" w:rsidP="00E066BB">
      <w:pPr>
        <w:tabs>
          <w:tab w:val="num" w:pos="0"/>
          <w:tab w:val="left" w:pos="7585"/>
        </w:tabs>
        <w:ind w:left="5103" w:firstLine="709"/>
        <w:rPr>
          <w:szCs w:val="28"/>
        </w:rPr>
      </w:pPr>
    </w:p>
    <w:p w:rsidR="00E56182" w:rsidRDefault="00E56182" w:rsidP="00E066BB">
      <w:pPr>
        <w:tabs>
          <w:tab w:val="num" w:pos="0"/>
          <w:tab w:val="left" w:pos="7585"/>
        </w:tabs>
        <w:ind w:left="5103" w:firstLine="709"/>
        <w:rPr>
          <w:szCs w:val="28"/>
        </w:rPr>
      </w:pPr>
    </w:p>
    <w:p w:rsidR="00E56182" w:rsidRDefault="00E56182" w:rsidP="00E066BB">
      <w:pPr>
        <w:tabs>
          <w:tab w:val="num" w:pos="0"/>
          <w:tab w:val="left" w:pos="7585"/>
        </w:tabs>
        <w:ind w:left="5103" w:firstLine="709"/>
        <w:rPr>
          <w:szCs w:val="28"/>
        </w:rPr>
      </w:pPr>
    </w:p>
    <w:p w:rsidR="00E56182" w:rsidRPr="003607FC" w:rsidRDefault="00E56182" w:rsidP="00E066BB">
      <w:pPr>
        <w:tabs>
          <w:tab w:val="num" w:pos="0"/>
          <w:tab w:val="left" w:pos="7585"/>
        </w:tabs>
        <w:ind w:left="5103" w:firstLine="709"/>
        <w:rPr>
          <w:szCs w:val="28"/>
        </w:rPr>
      </w:pPr>
    </w:p>
    <w:p w:rsidR="000534FA" w:rsidRDefault="000534FA" w:rsidP="00065D4E">
      <w:pPr>
        <w:tabs>
          <w:tab w:val="num" w:pos="0"/>
          <w:tab w:val="left" w:pos="7585"/>
        </w:tabs>
        <w:ind w:firstLine="4111"/>
        <w:rPr>
          <w:szCs w:val="28"/>
        </w:rPr>
      </w:pPr>
    </w:p>
    <w:p w:rsidR="000534FA" w:rsidRDefault="000534FA" w:rsidP="00065D4E">
      <w:pPr>
        <w:tabs>
          <w:tab w:val="num" w:pos="0"/>
          <w:tab w:val="left" w:pos="7585"/>
        </w:tabs>
        <w:ind w:firstLine="4111"/>
        <w:rPr>
          <w:szCs w:val="28"/>
        </w:rPr>
      </w:pPr>
    </w:p>
    <w:p w:rsidR="000534FA" w:rsidRDefault="000534FA" w:rsidP="00065D4E">
      <w:pPr>
        <w:tabs>
          <w:tab w:val="num" w:pos="0"/>
          <w:tab w:val="left" w:pos="7585"/>
        </w:tabs>
        <w:ind w:firstLine="4111"/>
        <w:rPr>
          <w:szCs w:val="28"/>
        </w:rPr>
      </w:pPr>
    </w:p>
    <w:p w:rsidR="000534FA" w:rsidRDefault="000534FA" w:rsidP="00065D4E">
      <w:pPr>
        <w:tabs>
          <w:tab w:val="num" w:pos="0"/>
          <w:tab w:val="left" w:pos="7585"/>
        </w:tabs>
        <w:ind w:firstLine="4111"/>
        <w:rPr>
          <w:szCs w:val="28"/>
        </w:rPr>
      </w:pPr>
    </w:p>
    <w:p w:rsidR="000534FA" w:rsidRDefault="000534FA" w:rsidP="00065D4E">
      <w:pPr>
        <w:tabs>
          <w:tab w:val="num" w:pos="0"/>
          <w:tab w:val="left" w:pos="7585"/>
        </w:tabs>
        <w:ind w:firstLine="4111"/>
        <w:rPr>
          <w:szCs w:val="28"/>
        </w:rPr>
      </w:pPr>
    </w:p>
    <w:p w:rsidR="000534FA" w:rsidRDefault="000534FA" w:rsidP="00065D4E">
      <w:pPr>
        <w:tabs>
          <w:tab w:val="num" w:pos="0"/>
          <w:tab w:val="left" w:pos="7585"/>
        </w:tabs>
        <w:ind w:firstLine="4111"/>
        <w:rPr>
          <w:szCs w:val="28"/>
        </w:rPr>
      </w:pPr>
    </w:p>
    <w:p w:rsidR="000534FA" w:rsidRDefault="000534FA" w:rsidP="00065D4E">
      <w:pPr>
        <w:tabs>
          <w:tab w:val="num" w:pos="0"/>
          <w:tab w:val="left" w:pos="7585"/>
        </w:tabs>
        <w:ind w:firstLine="4111"/>
        <w:rPr>
          <w:szCs w:val="28"/>
        </w:rPr>
      </w:pPr>
    </w:p>
    <w:p w:rsidR="000534FA" w:rsidRDefault="000534FA" w:rsidP="00065D4E">
      <w:pPr>
        <w:tabs>
          <w:tab w:val="num" w:pos="0"/>
          <w:tab w:val="left" w:pos="7585"/>
        </w:tabs>
        <w:ind w:firstLine="4111"/>
        <w:rPr>
          <w:szCs w:val="28"/>
        </w:rPr>
      </w:pPr>
    </w:p>
    <w:p w:rsidR="000534FA" w:rsidRDefault="000534FA" w:rsidP="00065D4E">
      <w:pPr>
        <w:tabs>
          <w:tab w:val="num" w:pos="0"/>
          <w:tab w:val="left" w:pos="7585"/>
        </w:tabs>
        <w:ind w:firstLine="4111"/>
        <w:rPr>
          <w:szCs w:val="28"/>
        </w:rPr>
      </w:pPr>
    </w:p>
    <w:p w:rsidR="000534FA" w:rsidRDefault="000534FA" w:rsidP="00065D4E">
      <w:pPr>
        <w:tabs>
          <w:tab w:val="num" w:pos="0"/>
          <w:tab w:val="left" w:pos="7585"/>
        </w:tabs>
        <w:ind w:firstLine="4111"/>
        <w:rPr>
          <w:szCs w:val="28"/>
        </w:rPr>
      </w:pPr>
    </w:p>
    <w:p w:rsidR="000534FA" w:rsidRDefault="000534FA" w:rsidP="00065D4E">
      <w:pPr>
        <w:tabs>
          <w:tab w:val="num" w:pos="0"/>
          <w:tab w:val="left" w:pos="7585"/>
        </w:tabs>
        <w:ind w:firstLine="4111"/>
        <w:rPr>
          <w:szCs w:val="28"/>
        </w:rPr>
      </w:pPr>
    </w:p>
    <w:p w:rsidR="00E066BB" w:rsidRPr="003607FC" w:rsidRDefault="00CE79A3" w:rsidP="00065D4E">
      <w:pPr>
        <w:tabs>
          <w:tab w:val="num" w:pos="0"/>
          <w:tab w:val="left" w:pos="7585"/>
        </w:tabs>
        <w:ind w:firstLine="4111"/>
        <w:rPr>
          <w:szCs w:val="28"/>
        </w:rPr>
      </w:pPr>
      <w:r>
        <w:rPr>
          <w:szCs w:val="28"/>
        </w:rPr>
        <w:lastRenderedPageBreak/>
        <w:t>Приложение № 2</w:t>
      </w:r>
    </w:p>
    <w:p w:rsidR="00E066BB" w:rsidRPr="003607FC" w:rsidRDefault="00E066BB" w:rsidP="00065D4E">
      <w:pPr>
        <w:widowControl w:val="0"/>
        <w:tabs>
          <w:tab w:val="num" w:pos="0"/>
        </w:tabs>
        <w:ind w:firstLine="4111"/>
        <w:rPr>
          <w:szCs w:val="28"/>
        </w:rPr>
      </w:pPr>
      <w:r w:rsidRPr="003607FC">
        <w:rPr>
          <w:szCs w:val="28"/>
        </w:rPr>
        <w:t xml:space="preserve">к административному регламенту </w:t>
      </w:r>
    </w:p>
    <w:p w:rsidR="00E066BB" w:rsidRPr="003607FC" w:rsidRDefault="00E066BB" w:rsidP="00065D4E">
      <w:pPr>
        <w:widowControl w:val="0"/>
        <w:tabs>
          <w:tab w:val="num" w:pos="0"/>
        </w:tabs>
        <w:ind w:firstLine="4111"/>
        <w:rPr>
          <w:szCs w:val="28"/>
        </w:rPr>
      </w:pPr>
      <w:r w:rsidRPr="003607FC">
        <w:rPr>
          <w:szCs w:val="28"/>
        </w:rPr>
        <w:t xml:space="preserve">администрации </w:t>
      </w:r>
      <w:r w:rsidR="00167EB4">
        <w:rPr>
          <w:szCs w:val="28"/>
        </w:rPr>
        <w:t>Красносельского</w:t>
      </w:r>
      <w:r w:rsidRPr="003607FC">
        <w:rPr>
          <w:szCs w:val="28"/>
        </w:rPr>
        <w:t xml:space="preserve"> </w:t>
      </w:r>
    </w:p>
    <w:p w:rsidR="00E066BB" w:rsidRPr="003607FC" w:rsidRDefault="00E066BB" w:rsidP="00065D4E">
      <w:pPr>
        <w:widowControl w:val="0"/>
        <w:tabs>
          <w:tab w:val="num" w:pos="0"/>
        </w:tabs>
        <w:ind w:firstLine="4111"/>
        <w:rPr>
          <w:szCs w:val="28"/>
        </w:rPr>
      </w:pPr>
      <w:r w:rsidRPr="003607FC">
        <w:rPr>
          <w:szCs w:val="28"/>
        </w:rPr>
        <w:t xml:space="preserve">сельского поселения </w:t>
      </w:r>
      <w:r>
        <w:rPr>
          <w:szCs w:val="28"/>
        </w:rPr>
        <w:t>Динского</w:t>
      </w:r>
      <w:r w:rsidRPr="003607FC">
        <w:rPr>
          <w:szCs w:val="28"/>
        </w:rPr>
        <w:t xml:space="preserve"> </w:t>
      </w:r>
    </w:p>
    <w:p w:rsidR="00E066BB" w:rsidRPr="003607FC" w:rsidRDefault="00E066BB" w:rsidP="00065D4E">
      <w:pPr>
        <w:widowControl w:val="0"/>
        <w:tabs>
          <w:tab w:val="num" w:pos="0"/>
        </w:tabs>
        <w:ind w:firstLine="4111"/>
        <w:rPr>
          <w:szCs w:val="28"/>
        </w:rPr>
      </w:pPr>
      <w:r w:rsidRPr="003607FC">
        <w:rPr>
          <w:szCs w:val="28"/>
        </w:rPr>
        <w:t>рай</w:t>
      </w:r>
      <w:r w:rsidR="00065D4E">
        <w:rPr>
          <w:szCs w:val="28"/>
        </w:rPr>
        <w:t xml:space="preserve">она по исполнению </w:t>
      </w:r>
      <w:proofErr w:type="gramStart"/>
      <w:r w:rsidR="00065D4E">
        <w:rPr>
          <w:szCs w:val="28"/>
        </w:rPr>
        <w:t>муниципальной</w:t>
      </w:r>
      <w:proofErr w:type="gramEnd"/>
    </w:p>
    <w:p w:rsidR="00E066BB" w:rsidRPr="00167EB4" w:rsidRDefault="00E066BB" w:rsidP="00065D4E">
      <w:pPr>
        <w:widowControl w:val="0"/>
        <w:tabs>
          <w:tab w:val="num" w:pos="0"/>
        </w:tabs>
        <w:ind w:firstLine="4111"/>
        <w:rPr>
          <w:rStyle w:val="af8"/>
          <w:color w:val="auto"/>
          <w:szCs w:val="28"/>
        </w:rPr>
      </w:pPr>
      <w:r w:rsidRPr="003607FC">
        <w:rPr>
          <w:szCs w:val="28"/>
        </w:rPr>
        <w:t>функции «</w:t>
      </w:r>
      <w:r w:rsidR="00065D4E">
        <w:rPr>
          <w:rStyle w:val="af8"/>
          <w:color w:val="auto"/>
          <w:szCs w:val="28"/>
        </w:rPr>
        <w:t xml:space="preserve">Осуществление </w:t>
      </w:r>
      <w:proofErr w:type="gramStart"/>
      <w:r w:rsidR="00065D4E">
        <w:rPr>
          <w:rStyle w:val="af8"/>
          <w:color w:val="auto"/>
          <w:szCs w:val="28"/>
        </w:rPr>
        <w:t>муниципального</w:t>
      </w:r>
      <w:proofErr w:type="gramEnd"/>
    </w:p>
    <w:p w:rsidR="00E066BB" w:rsidRPr="00167EB4" w:rsidRDefault="00E066BB" w:rsidP="00065D4E">
      <w:pPr>
        <w:widowControl w:val="0"/>
        <w:tabs>
          <w:tab w:val="num" w:pos="0"/>
        </w:tabs>
        <w:ind w:firstLine="4111"/>
        <w:rPr>
          <w:rStyle w:val="af8"/>
          <w:color w:val="auto"/>
          <w:szCs w:val="28"/>
        </w:rPr>
      </w:pPr>
      <w:proofErr w:type="gramStart"/>
      <w:r w:rsidRPr="00167EB4">
        <w:rPr>
          <w:rStyle w:val="af8"/>
          <w:color w:val="auto"/>
          <w:szCs w:val="28"/>
        </w:rPr>
        <w:t>контроля за</w:t>
      </w:r>
      <w:proofErr w:type="gramEnd"/>
      <w:r w:rsidRPr="00167EB4">
        <w:rPr>
          <w:rStyle w:val="af8"/>
          <w:color w:val="auto"/>
          <w:szCs w:val="28"/>
        </w:rPr>
        <w:t xml:space="preserve"> использованием и </w:t>
      </w:r>
    </w:p>
    <w:p w:rsidR="00E066BB" w:rsidRPr="00167EB4" w:rsidRDefault="00065D4E" w:rsidP="00065D4E">
      <w:pPr>
        <w:widowControl w:val="0"/>
        <w:tabs>
          <w:tab w:val="num" w:pos="0"/>
        </w:tabs>
        <w:ind w:firstLine="4111"/>
        <w:rPr>
          <w:rStyle w:val="af8"/>
          <w:color w:val="auto"/>
          <w:szCs w:val="28"/>
        </w:rPr>
      </w:pPr>
      <w:r>
        <w:rPr>
          <w:rStyle w:val="af8"/>
          <w:color w:val="auto"/>
          <w:szCs w:val="28"/>
        </w:rPr>
        <w:t>охраной недр при добыче</w:t>
      </w:r>
    </w:p>
    <w:p w:rsidR="00E066BB" w:rsidRPr="00167EB4" w:rsidRDefault="00065D4E" w:rsidP="00065D4E">
      <w:pPr>
        <w:widowControl w:val="0"/>
        <w:tabs>
          <w:tab w:val="num" w:pos="0"/>
        </w:tabs>
        <w:ind w:firstLine="4111"/>
        <w:rPr>
          <w:rStyle w:val="af8"/>
          <w:color w:val="auto"/>
          <w:szCs w:val="28"/>
        </w:rPr>
      </w:pPr>
      <w:r>
        <w:rPr>
          <w:rStyle w:val="af8"/>
          <w:color w:val="auto"/>
          <w:szCs w:val="28"/>
        </w:rPr>
        <w:t>общераспространенных полезных</w:t>
      </w:r>
    </w:p>
    <w:p w:rsidR="00E066BB" w:rsidRPr="00167EB4" w:rsidRDefault="00E066BB" w:rsidP="00065D4E">
      <w:pPr>
        <w:widowControl w:val="0"/>
        <w:tabs>
          <w:tab w:val="num" w:pos="0"/>
        </w:tabs>
        <w:ind w:firstLine="4111"/>
        <w:rPr>
          <w:rStyle w:val="af8"/>
          <w:color w:val="auto"/>
          <w:szCs w:val="28"/>
        </w:rPr>
      </w:pPr>
      <w:r w:rsidRPr="00167EB4">
        <w:rPr>
          <w:rStyle w:val="af8"/>
          <w:color w:val="auto"/>
          <w:szCs w:val="28"/>
        </w:rPr>
        <w:t xml:space="preserve">ископаемых, а также при строительстве </w:t>
      </w:r>
    </w:p>
    <w:p w:rsidR="00E066BB" w:rsidRPr="00167EB4" w:rsidRDefault="00E066BB" w:rsidP="00065D4E">
      <w:pPr>
        <w:widowControl w:val="0"/>
        <w:tabs>
          <w:tab w:val="num" w:pos="0"/>
        </w:tabs>
        <w:ind w:firstLine="4111"/>
        <w:rPr>
          <w:rStyle w:val="af8"/>
          <w:color w:val="auto"/>
          <w:szCs w:val="28"/>
        </w:rPr>
      </w:pPr>
      <w:r w:rsidRPr="00167EB4">
        <w:rPr>
          <w:rStyle w:val="af8"/>
          <w:color w:val="auto"/>
          <w:szCs w:val="28"/>
        </w:rPr>
        <w:t xml:space="preserve">подземных сооружений, не связанных </w:t>
      </w:r>
      <w:proofErr w:type="gramStart"/>
      <w:r w:rsidRPr="00167EB4">
        <w:rPr>
          <w:rStyle w:val="af8"/>
          <w:color w:val="auto"/>
          <w:szCs w:val="28"/>
        </w:rPr>
        <w:t>с</w:t>
      </w:r>
      <w:proofErr w:type="gramEnd"/>
      <w:r w:rsidRPr="00167EB4">
        <w:rPr>
          <w:rStyle w:val="af8"/>
          <w:color w:val="auto"/>
          <w:szCs w:val="28"/>
        </w:rPr>
        <w:t xml:space="preserve"> </w:t>
      </w:r>
    </w:p>
    <w:p w:rsidR="00E066BB" w:rsidRPr="003607FC" w:rsidRDefault="00E066BB" w:rsidP="00065D4E">
      <w:pPr>
        <w:widowControl w:val="0"/>
        <w:tabs>
          <w:tab w:val="num" w:pos="0"/>
        </w:tabs>
        <w:ind w:firstLine="4111"/>
        <w:rPr>
          <w:szCs w:val="28"/>
        </w:rPr>
      </w:pPr>
      <w:r w:rsidRPr="00167EB4">
        <w:rPr>
          <w:rStyle w:val="af8"/>
          <w:color w:val="auto"/>
          <w:szCs w:val="28"/>
        </w:rPr>
        <w:t>добычей полезных ископаемых</w:t>
      </w:r>
      <w:r w:rsidRPr="003607FC">
        <w:rPr>
          <w:szCs w:val="28"/>
        </w:rPr>
        <w:t>»</w:t>
      </w:r>
    </w:p>
    <w:p w:rsidR="00E56182" w:rsidRDefault="00E56182" w:rsidP="00E56182">
      <w:pPr>
        <w:tabs>
          <w:tab w:val="num" w:pos="0"/>
        </w:tabs>
        <w:autoSpaceDE w:val="0"/>
        <w:autoSpaceDN w:val="0"/>
        <w:adjustRightInd w:val="0"/>
        <w:ind w:left="5103" w:firstLine="0"/>
        <w:rPr>
          <w:szCs w:val="28"/>
        </w:rPr>
      </w:pPr>
    </w:p>
    <w:p w:rsidR="00E56182" w:rsidRDefault="00E56182" w:rsidP="00E56182">
      <w:pPr>
        <w:tabs>
          <w:tab w:val="num" w:pos="0"/>
        </w:tabs>
        <w:autoSpaceDE w:val="0"/>
        <w:autoSpaceDN w:val="0"/>
        <w:adjustRightInd w:val="0"/>
        <w:ind w:left="5103" w:firstLine="0"/>
        <w:rPr>
          <w:szCs w:val="28"/>
        </w:rPr>
      </w:pPr>
    </w:p>
    <w:p w:rsidR="00E066BB" w:rsidRPr="003607FC" w:rsidRDefault="00E066BB" w:rsidP="00E56182">
      <w:pPr>
        <w:tabs>
          <w:tab w:val="num" w:pos="0"/>
        </w:tabs>
        <w:autoSpaceDE w:val="0"/>
        <w:autoSpaceDN w:val="0"/>
        <w:adjustRightInd w:val="0"/>
        <w:ind w:left="5103" w:firstLine="0"/>
        <w:rPr>
          <w:szCs w:val="28"/>
        </w:rPr>
      </w:pPr>
      <w:r w:rsidRPr="003607FC">
        <w:rPr>
          <w:szCs w:val="28"/>
        </w:rPr>
        <w:t>В_________________________</w:t>
      </w:r>
      <w:r>
        <w:rPr>
          <w:szCs w:val="28"/>
        </w:rPr>
        <w:t>__________________________________________________________</w:t>
      </w:r>
    </w:p>
    <w:p w:rsidR="00E066BB" w:rsidRPr="00E56182" w:rsidRDefault="00E066BB" w:rsidP="00E56182">
      <w:pPr>
        <w:tabs>
          <w:tab w:val="num" w:pos="0"/>
          <w:tab w:val="left" w:pos="5529"/>
          <w:tab w:val="left" w:pos="5670"/>
        </w:tabs>
        <w:autoSpaceDE w:val="0"/>
        <w:autoSpaceDN w:val="0"/>
        <w:adjustRightInd w:val="0"/>
        <w:jc w:val="right"/>
        <w:rPr>
          <w:sz w:val="22"/>
          <w:szCs w:val="22"/>
        </w:rPr>
      </w:pPr>
      <w:r w:rsidRPr="00E56182">
        <w:rPr>
          <w:sz w:val="22"/>
          <w:szCs w:val="22"/>
        </w:rPr>
        <w:t>(наименование органа прокуратуры)</w:t>
      </w:r>
    </w:p>
    <w:p w:rsidR="00E066BB" w:rsidRPr="003607FC" w:rsidRDefault="00E066BB" w:rsidP="00E56182">
      <w:pPr>
        <w:tabs>
          <w:tab w:val="num" w:pos="0"/>
        </w:tabs>
        <w:autoSpaceDE w:val="0"/>
        <w:autoSpaceDN w:val="0"/>
        <w:adjustRightInd w:val="0"/>
        <w:ind w:left="5103" w:firstLine="0"/>
        <w:rPr>
          <w:szCs w:val="28"/>
        </w:rPr>
      </w:pPr>
      <w:r w:rsidRPr="003607FC">
        <w:rPr>
          <w:szCs w:val="28"/>
        </w:rPr>
        <w:t>от________________________</w:t>
      </w:r>
      <w:r>
        <w:rPr>
          <w:szCs w:val="28"/>
        </w:rPr>
        <w:t>_________________________________________________________________________________________</w:t>
      </w:r>
    </w:p>
    <w:p w:rsidR="00E066BB" w:rsidRPr="00E56182" w:rsidRDefault="00E066BB" w:rsidP="00E56182">
      <w:pPr>
        <w:tabs>
          <w:tab w:val="num" w:pos="0"/>
        </w:tabs>
        <w:autoSpaceDE w:val="0"/>
        <w:autoSpaceDN w:val="0"/>
        <w:adjustRightInd w:val="0"/>
        <w:ind w:left="5103" w:firstLine="0"/>
        <w:rPr>
          <w:sz w:val="22"/>
          <w:szCs w:val="22"/>
        </w:rPr>
      </w:pPr>
      <w:r w:rsidRPr="003607FC">
        <w:rPr>
          <w:szCs w:val="28"/>
        </w:rPr>
        <w:t>(</w:t>
      </w:r>
      <w:r w:rsidRPr="00E56182">
        <w:rPr>
          <w:sz w:val="22"/>
          <w:szCs w:val="22"/>
        </w:rPr>
        <w:t>наименование органа муниципального контроля с указанием юридического адреса)</w:t>
      </w:r>
    </w:p>
    <w:p w:rsidR="00E066BB" w:rsidRPr="00E56182" w:rsidRDefault="00E066BB" w:rsidP="00E066BB">
      <w:pPr>
        <w:tabs>
          <w:tab w:val="num" w:pos="0"/>
        </w:tabs>
        <w:autoSpaceDE w:val="0"/>
        <w:autoSpaceDN w:val="0"/>
        <w:adjustRightInd w:val="0"/>
        <w:ind w:firstLine="709"/>
        <w:outlineLvl w:val="0"/>
        <w:rPr>
          <w:sz w:val="22"/>
          <w:szCs w:val="22"/>
        </w:rPr>
      </w:pPr>
    </w:p>
    <w:p w:rsidR="00E066BB" w:rsidRPr="003607FC" w:rsidRDefault="00E066BB" w:rsidP="00E066BB">
      <w:pPr>
        <w:tabs>
          <w:tab w:val="num" w:pos="0"/>
        </w:tabs>
        <w:autoSpaceDE w:val="0"/>
        <w:autoSpaceDN w:val="0"/>
        <w:adjustRightInd w:val="0"/>
        <w:ind w:firstLine="709"/>
        <w:rPr>
          <w:szCs w:val="28"/>
        </w:rPr>
      </w:pPr>
      <w:r w:rsidRPr="003607FC">
        <w:rPr>
          <w:szCs w:val="28"/>
        </w:rPr>
        <w:t xml:space="preserve">                                                            (Типовая форма)</w:t>
      </w:r>
    </w:p>
    <w:p w:rsidR="00E066BB" w:rsidRPr="003607FC" w:rsidRDefault="00E066BB" w:rsidP="00E066BB">
      <w:pPr>
        <w:tabs>
          <w:tab w:val="num" w:pos="0"/>
        </w:tabs>
        <w:autoSpaceDE w:val="0"/>
        <w:autoSpaceDN w:val="0"/>
        <w:adjustRightInd w:val="0"/>
        <w:ind w:firstLine="709"/>
        <w:rPr>
          <w:szCs w:val="28"/>
        </w:rPr>
      </w:pPr>
    </w:p>
    <w:p w:rsidR="00E066BB" w:rsidRPr="003607FC" w:rsidRDefault="00E066BB" w:rsidP="00E066BB">
      <w:pPr>
        <w:tabs>
          <w:tab w:val="num" w:pos="0"/>
        </w:tabs>
        <w:autoSpaceDE w:val="0"/>
        <w:autoSpaceDN w:val="0"/>
        <w:adjustRightInd w:val="0"/>
        <w:ind w:firstLine="709"/>
        <w:jc w:val="center"/>
        <w:rPr>
          <w:szCs w:val="28"/>
        </w:rPr>
      </w:pPr>
      <w:r w:rsidRPr="003607FC">
        <w:rPr>
          <w:szCs w:val="28"/>
        </w:rPr>
        <w:t>ЗАЯВЛЕНИЕ</w:t>
      </w:r>
    </w:p>
    <w:p w:rsidR="00E066BB" w:rsidRPr="003607FC" w:rsidRDefault="00F94D16" w:rsidP="00E066BB">
      <w:pPr>
        <w:tabs>
          <w:tab w:val="num" w:pos="0"/>
        </w:tabs>
        <w:autoSpaceDE w:val="0"/>
        <w:autoSpaceDN w:val="0"/>
        <w:adjustRightInd w:val="0"/>
        <w:ind w:firstLine="709"/>
        <w:jc w:val="center"/>
        <w:rPr>
          <w:szCs w:val="28"/>
        </w:rPr>
      </w:pPr>
      <w:r>
        <w:rPr>
          <w:szCs w:val="28"/>
        </w:rPr>
        <w:t>о согласовании</w:t>
      </w:r>
      <w:r w:rsidR="00E066BB" w:rsidRPr="003607FC">
        <w:rPr>
          <w:szCs w:val="28"/>
        </w:rPr>
        <w:t xml:space="preserve"> органом муниципального контроля с органом прокуратуры проведения внеплановой выездной проверки юридического лица, индивидуального предпринимателя</w:t>
      </w:r>
    </w:p>
    <w:p w:rsidR="00E066BB" w:rsidRPr="003607FC" w:rsidRDefault="00E066BB" w:rsidP="00E066BB">
      <w:pPr>
        <w:tabs>
          <w:tab w:val="num" w:pos="0"/>
        </w:tabs>
        <w:autoSpaceDE w:val="0"/>
        <w:autoSpaceDN w:val="0"/>
        <w:adjustRightInd w:val="0"/>
        <w:ind w:firstLine="709"/>
        <w:jc w:val="center"/>
        <w:rPr>
          <w:szCs w:val="28"/>
        </w:rPr>
      </w:pPr>
    </w:p>
    <w:p w:rsidR="00E066BB" w:rsidRPr="003607FC" w:rsidRDefault="00E066BB" w:rsidP="00E066BB">
      <w:pPr>
        <w:tabs>
          <w:tab w:val="num" w:pos="0"/>
        </w:tabs>
        <w:autoSpaceDE w:val="0"/>
        <w:autoSpaceDN w:val="0"/>
        <w:adjustRightInd w:val="0"/>
        <w:ind w:firstLine="709"/>
        <w:rPr>
          <w:szCs w:val="28"/>
        </w:rPr>
      </w:pPr>
      <w:r w:rsidRPr="003607FC">
        <w:rPr>
          <w:szCs w:val="28"/>
        </w:rPr>
        <w:t xml:space="preserve">1. В соответствии со </w:t>
      </w:r>
      <w:hyperlink r:id="rId26" w:history="1">
        <w:r w:rsidRPr="003607FC">
          <w:rPr>
            <w:szCs w:val="28"/>
          </w:rPr>
          <w:t>статьей 10</w:t>
        </w:r>
      </w:hyperlink>
      <w:r w:rsidRPr="003607FC">
        <w:rPr>
          <w:szCs w:val="28"/>
        </w:rPr>
        <w:t xml:space="preserve"> Федерального закона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N 52, ст. 6249) просим согласия на проведение внеплановой выездной проверки в отношении___________________________________________________________________________________________________________</w:t>
      </w:r>
      <w:r>
        <w:rPr>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066BB" w:rsidRPr="003607FC" w:rsidRDefault="00E066BB" w:rsidP="00E066BB">
      <w:pPr>
        <w:tabs>
          <w:tab w:val="num" w:pos="0"/>
        </w:tabs>
        <w:autoSpaceDE w:val="0"/>
        <w:autoSpaceDN w:val="0"/>
        <w:adjustRightInd w:val="0"/>
        <w:ind w:firstLine="709"/>
        <w:rPr>
          <w:szCs w:val="28"/>
        </w:rPr>
      </w:pPr>
      <w:r w:rsidRPr="003607FC">
        <w:rPr>
          <w:szCs w:val="28"/>
        </w:rPr>
        <w:t xml:space="preserve">(наименование, адрес (место нахождения) постоянно действующего исполнительного органа юридического лица, государственный регистрационный номер записи о государственной регистрации юридического лица/фамилия, имя и (в случае, если имеется) отчество, место жительства индивидуального предпринимателя, государственный </w:t>
      </w:r>
      <w:r w:rsidRPr="003607FC">
        <w:rPr>
          <w:szCs w:val="28"/>
        </w:rPr>
        <w:lastRenderedPageBreak/>
        <w:t>регистрационный номер записи о государственной регистрации индивидуального предпринимателя, идентификационный номер налогоплательщика)</w:t>
      </w:r>
    </w:p>
    <w:p w:rsidR="00E066BB" w:rsidRPr="003607FC" w:rsidRDefault="00E066BB" w:rsidP="00E066BB">
      <w:pPr>
        <w:tabs>
          <w:tab w:val="num" w:pos="0"/>
        </w:tabs>
        <w:autoSpaceDE w:val="0"/>
        <w:autoSpaceDN w:val="0"/>
        <w:adjustRightInd w:val="0"/>
        <w:ind w:firstLine="709"/>
        <w:rPr>
          <w:szCs w:val="28"/>
        </w:rPr>
      </w:pPr>
      <w:proofErr w:type="gramStart"/>
      <w:r w:rsidRPr="003607FC">
        <w:rPr>
          <w:szCs w:val="28"/>
        </w:rPr>
        <w:t>осуществляющего</w:t>
      </w:r>
      <w:proofErr w:type="gramEnd"/>
      <w:r w:rsidRPr="003607FC">
        <w:rPr>
          <w:szCs w:val="28"/>
        </w:rPr>
        <w:t xml:space="preserve"> предпринимательскую деятельность по адресу:____________________________________________________________________________________________________________________________________________________________________________________________________</w:t>
      </w:r>
      <w:r>
        <w:rPr>
          <w:szCs w:val="28"/>
        </w:rPr>
        <w:t>__________________________________________________________________________________________________________________________________________________________________________________________________</w:t>
      </w:r>
    </w:p>
    <w:p w:rsidR="00E066BB" w:rsidRPr="003607FC" w:rsidRDefault="00E066BB" w:rsidP="00E066BB">
      <w:pPr>
        <w:tabs>
          <w:tab w:val="num" w:pos="0"/>
        </w:tabs>
        <w:autoSpaceDE w:val="0"/>
        <w:autoSpaceDN w:val="0"/>
        <w:adjustRightInd w:val="0"/>
        <w:ind w:firstLine="709"/>
        <w:rPr>
          <w:szCs w:val="28"/>
        </w:rPr>
      </w:pPr>
      <w:r w:rsidRPr="003607FC">
        <w:rPr>
          <w:szCs w:val="28"/>
        </w:rPr>
        <w:t>2. Основание проведения проверки:_______________________________________________________________________________________________________________________________________________________________</w:t>
      </w:r>
      <w:r>
        <w:rPr>
          <w:szCs w:val="28"/>
        </w:rPr>
        <w:t>__________________________________________________________________________________________________________________________________________________________________</w:t>
      </w:r>
    </w:p>
    <w:p w:rsidR="00E066BB" w:rsidRPr="003607FC" w:rsidRDefault="00E066BB" w:rsidP="00E066BB">
      <w:pPr>
        <w:tabs>
          <w:tab w:val="num" w:pos="0"/>
        </w:tabs>
        <w:autoSpaceDE w:val="0"/>
        <w:autoSpaceDN w:val="0"/>
        <w:adjustRightInd w:val="0"/>
        <w:ind w:firstLine="709"/>
        <w:rPr>
          <w:szCs w:val="28"/>
        </w:rPr>
      </w:pPr>
      <w:r w:rsidRPr="003607FC">
        <w:rPr>
          <w:szCs w:val="28"/>
        </w:rPr>
        <w:t xml:space="preserve">  (ссылка на положение Федерального </w:t>
      </w:r>
      <w:hyperlink r:id="rId27" w:history="1">
        <w:r w:rsidRPr="003607FC">
          <w:rPr>
            <w:color w:val="0000FF"/>
            <w:szCs w:val="28"/>
          </w:rPr>
          <w:t>закона</w:t>
        </w:r>
      </w:hyperlink>
      <w:r w:rsidRPr="003607FC">
        <w:rPr>
          <w:szCs w:val="28"/>
        </w:rPr>
        <w:t xml:space="preserve">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066BB" w:rsidRPr="003607FC" w:rsidRDefault="00E066BB" w:rsidP="00E066BB">
      <w:pPr>
        <w:tabs>
          <w:tab w:val="num" w:pos="0"/>
        </w:tabs>
        <w:autoSpaceDE w:val="0"/>
        <w:autoSpaceDN w:val="0"/>
        <w:adjustRightInd w:val="0"/>
        <w:ind w:firstLine="709"/>
        <w:rPr>
          <w:szCs w:val="28"/>
        </w:rPr>
      </w:pPr>
      <w:r w:rsidRPr="003607FC">
        <w:rPr>
          <w:szCs w:val="28"/>
        </w:rPr>
        <w:t>3. Дата начала проведения проверки: "__" ______________ 20__ года.</w:t>
      </w:r>
    </w:p>
    <w:p w:rsidR="00E066BB" w:rsidRPr="003607FC" w:rsidRDefault="00E066BB" w:rsidP="00E066BB">
      <w:pPr>
        <w:tabs>
          <w:tab w:val="num" w:pos="0"/>
        </w:tabs>
        <w:autoSpaceDE w:val="0"/>
        <w:autoSpaceDN w:val="0"/>
        <w:adjustRightInd w:val="0"/>
        <w:ind w:firstLine="709"/>
        <w:rPr>
          <w:szCs w:val="28"/>
        </w:rPr>
      </w:pPr>
      <w:r w:rsidRPr="003607FC">
        <w:rPr>
          <w:szCs w:val="28"/>
        </w:rPr>
        <w:t>4. Время начала проведения проверки: "__" ______________ 20__ года.</w:t>
      </w:r>
    </w:p>
    <w:p w:rsidR="00E066BB" w:rsidRPr="003607FC" w:rsidRDefault="00E066BB" w:rsidP="00E066BB">
      <w:pPr>
        <w:tabs>
          <w:tab w:val="num" w:pos="0"/>
        </w:tabs>
        <w:autoSpaceDE w:val="0"/>
        <w:autoSpaceDN w:val="0"/>
        <w:adjustRightInd w:val="0"/>
        <w:ind w:firstLine="709"/>
        <w:rPr>
          <w:szCs w:val="28"/>
        </w:rPr>
      </w:pPr>
      <w:r w:rsidRPr="003607FC">
        <w:rPr>
          <w:szCs w:val="28"/>
        </w:rPr>
        <w:t xml:space="preserve">   (указывается в случае, если основанием проведения проверки является </w:t>
      </w:r>
      <w:hyperlink r:id="rId28" w:history="1">
        <w:r w:rsidRPr="003607FC">
          <w:rPr>
            <w:szCs w:val="28"/>
          </w:rPr>
          <w:t>часть 12 статьи 10</w:t>
        </w:r>
      </w:hyperlink>
      <w:r w:rsidRPr="003607FC">
        <w:rPr>
          <w:szCs w:val="28"/>
        </w:rPr>
        <w:t xml:space="preserve"> Федерального закона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066BB" w:rsidRPr="003607FC" w:rsidRDefault="00E066BB" w:rsidP="00E066BB">
      <w:pPr>
        <w:tabs>
          <w:tab w:val="num" w:pos="0"/>
        </w:tabs>
        <w:autoSpaceDE w:val="0"/>
        <w:autoSpaceDN w:val="0"/>
        <w:adjustRightInd w:val="0"/>
        <w:ind w:firstLine="709"/>
        <w:rPr>
          <w:szCs w:val="28"/>
        </w:rPr>
      </w:pPr>
    </w:p>
    <w:p w:rsidR="00E066BB" w:rsidRPr="003607FC" w:rsidRDefault="00E066BB" w:rsidP="00E066BB">
      <w:pPr>
        <w:tabs>
          <w:tab w:val="num" w:pos="0"/>
        </w:tabs>
        <w:autoSpaceDE w:val="0"/>
        <w:autoSpaceDN w:val="0"/>
        <w:adjustRightInd w:val="0"/>
        <w:ind w:firstLine="709"/>
        <w:rPr>
          <w:szCs w:val="28"/>
        </w:rPr>
      </w:pPr>
      <w:r w:rsidRPr="003607FC">
        <w:rPr>
          <w:szCs w:val="28"/>
        </w:rPr>
        <w:t>Приложения:                 ____________________________________________________________________________________________________________________________________________________________________________________________</w:t>
      </w:r>
      <w:r>
        <w:rPr>
          <w:szCs w:val="28"/>
        </w:rPr>
        <w:t>_____________________________________________________________________________________________________________________________________________</w:t>
      </w:r>
    </w:p>
    <w:p w:rsidR="00E066BB" w:rsidRPr="003607FC" w:rsidRDefault="00E066BB" w:rsidP="00E066BB">
      <w:pPr>
        <w:tabs>
          <w:tab w:val="num" w:pos="0"/>
        </w:tabs>
        <w:autoSpaceDE w:val="0"/>
        <w:autoSpaceDN w:val="0"/>
        <w:adjustRightInd w:val="0"/>
        <w:ind w:firstLine="709"/>
        <w:rPr>
          <w:szCs w:val="28"/>
        </w:rPr>
      </w:pPr>
      <w:proofErr w:type="gramStart"/>
      <w:r w:rsidRPr="003607FC">
        <w:rPr>
          <w:szCs w:val="28"/>
        </w:rPr>
        <w:t>(копия распоряжения или приказа руководителя, заместителя руководителя органа муниципального контроля о проведении внеплановой выездной проверки.</w:t>
      </w:r>
      <w:proofErr w:type="gramEnd"/>
      <w:r w:rsidRPr="003607FC">
        <w:rPr>
          <w:szCs w:val="28"/>
        </w:rPr>
        <w:t xml:space="preserve"> </w:t>
      </w:r>
      <w:proofErr w:type="gramStart"/>
      <w:r w:rsidRPr="003607FC">
        <w:rPr>
          <w:szCs w:val="28"/>
        </w:rPr>
        <w:t>Документы, содержащие сведения, послужившие основанием для проведения внеплановой проверки)</w:t>
      </w:r>
      <w:proofErr w:type="gramEnd"/>
    </w:p>
    <w:p w:rsidR="00E066BB" w:rsidRPr="003607FC" w:rsidRDefault="00E066BB" w:rsidP="00167EB4">
      <w:pPr>
        <w:tabs>
          <w:tab w:val="num" w:pos="0"/>
        </w:tabs>
        <w:autoSpaceDE w:val="0"/>
        <w:autoSpaceDN w:val="0"/>
        <w:adjustRightInd w:val="0"/>
        <w:ind w:firstLine="0"/>
        <w:rPr>
          <w:szCs w:val="28"/>
        </w:rPr>
      </w:pPr>
      <w:r>
        <w:rPr>
          <w:szCs w:val="28"/>
        </w:rPr>
        <w:t>_____________________________________________________________________________________________________________________________________________________________________________________________________</w:t>
      </w:r>
    </w:p>
    <w:p w:rsidR="00E066BB" w:rsidRPr="003607FC" w:rsidRDefault="00E066BB" w:rsidP="00167EB4">
      <w:pPr>
        <w:tabs>
          <w:tab w:val="num" w:pos="0"/>
        </w:tabs>
        <w:autoSpaceDE w:val="0"/>
        <w:autoSpaceDN w:val="0"/>
        <w:adjustRightInd w:val="0"/>
        <w:ind w:firstLine="0"/>
        <w:rPr>
          <w:szCs w:val="28"/>
        </w:rPr>
      </w:pPr>
      <w:r w:rsidRPr="003607FC">
        <w:rPr>
          <w:szCs w:val="28"/>
        </w:rPr>
        <w:t>__</w:t>
      </w:r>
      <w:r>
        <w:rPr>
          <w:szCs w:val="28"/>
        </w:rPr>
        <w:t xml:space="preserve">________________________         _________        </w:t>
      </w:r>
      <w:r w:rsidRPr="003607FC">
        <w:rPr>
          <w:szCs w:val="28"/>
        </w:rPr>
        <w:t>______________________</w:t>
      </w:r>
    </w:p>
    <w:p w:rsidR="00E066BB" w:rsidRPr="003607FC" w:rsidRDefault="00E066BB" w:rsidP="00E066BB">
      <w:pPr>
        <w:tabs>
          <w:tab w:val="num" w:pos="0"/>
        </w:tabs>
        <w:autoSpaceDE w:val="0"/>
        <w:autoSpaceDN w:val="0"/>
        <w:adjustRightInd w:val="0"/>
        <w:ind w:firstLine="709"/>
        <w:rPr>
          <w:szCs w:val="28"/>
        </w:rPr>
      </w:pPr>
      <w:r w:rsidRPr="003607FC">
        <w:rPr>
          <w:szCs w:val="28"/>
        </w:rPr>
        <w:t xml:space="preserve"> </w:t>
      </w:r>
      <w:proofErr w:type="gramStart"/>
      <w:r w:rsidRPr="003607FC">
        <w:rPr>
          <w:szCs w:val="28"/>
        </w:rPr>
        <w:t>(наименование должностного лица) (подпись) (фамилия, имя, отчество (в случае, если имеется)</w:t>
      </w:r>
      <w:proofErr w:type="gramEnd"/>
    </w:p>
    <w:p w:rsidR="00E066BB" w:rsidRPr="003607FC" w:rsidRDefault="00E066BB" w:rsidP="00E066BB">
      <w:pPr>
        <w:tabs>
          <w:tab w:val="num" w:pos="0"/>
        </w:tabs>
        <w:autoSpaceDE w:val="0"/>
        <w:autoSpaceDN w:val="0"/>
        <w:adjustRightInd w:val="0"/>
        <w:ind w:firstLine="709"/>
        <w:rPr>
          <w:szCs w:val="28"/>
        </w:rPr>
      </w:pPr>
      <w:r w:rsidRPr="003607FC">
        <w:rPr>
          <w:szCs w:val="28"/>
        </w:rPr>
        <w:t xml:space="preserve">    М.П.</w:t>
      </w:r>
    </w:p>
    <w:p w:rsidR="00E066BB" w:rsidRPr="003607FC" w:rsidRDefault="00E066BB" w:rsidP="00E066BB">
      <w:pPr>
        <w:tabs>
          <w:tab w:val="num" w:pos="0"/>
        </w:tabs>
        <w:autoSpaceDE w:val="0"/>
        <w:autoSpaceDN w:val="0"/>
        <w:adjustRightInd w:val="0"/>
        <w:ind w:firstLine="709"/>
        <w:rPr>
          <w:szCs w:val="28"/>
        </w:rPr>
      </w:pPr>
    </w:p>
    <w:p w:rsidR="00E066BB" w:rsidRPr="003607FC" w:rsidRDefault="00E066BB" w:rsidP="00167EB4">
      <w:pPr>
        <w:tabs>
          <w:tab w:val="num" w:pos="0"/>
        </w:tabs>
        <w:autoSpaceDE w:val="0"/>
        <w:autoSpaceDN w:val="0"/>
        <w:adjustRightInd w:val="0"/>
        <w:ind w:firstLine="0"/>
        <w:rPr>
          <w:szCs w:val="28"/>
        </w:rPr>
      </w:pPr>
      <w:r w:rsidRPr="003607FC">
        <w:rPr>
          <w:szCs w:val="28"/>
        </w:rPr>
        <w:t>Дата и время составления документа: ___________________________________</w:t>
      </w:r>
      <w:r>
        <w:rPr>
          <w:szCs w:val="28"/>
        </w:rPr>
        <w:t>_______________________________</w:t>
      </w:r>
      <w:r>
        <w:rPr>
          <w:szCs w:val="28"/>
        </w:rPr>
        <w:lastRenderedPageBreak/>
        <w:t>____________________________________________________________________________________________________________________________________</w:t>
      </w:r>
    </w:p>
    <w:p w:rsidR="00E066BB" w:rsidRPr="003607FC" w:rsidRDefault="00E066BB" w:rsidP="00167EB4">
      <w:pPr>
        <w:tabs>
          <w:tab w:val="num" w:pos="0"/>
        </w:tabs>
        <w:autoSpaceDE w:val="0"/>
        <w:autoSpaceDN w:val="0"/>
        <w:adjustRightInd w:val="0"/>
        <w:ind w:firstLine="0"/>
        <w:rPr>
          <w:szCs w:val="28"/>
        </w:rPr>
      </w:pPr>
      <w:r w:rsidRPr="003607FC">
        <w:rPr>
          <w:szCs w:val="28"/>
        </w:rPr>
        <w:t>________________________________________________________________</w:t>
      </w:r>
      <w:r>
        <w:rPr>
          <w:szCs w:val="28"/>
        </w:rPr>
        <w:t>_</w:t>
      </w:r>
    </w:p>
    <w:p w:rsidR="00E066BB" w:rsidRPr="003607FC" w:rsidRDefault="00F94D16" w:rsidP="00E066BB">
      <w:pPr>
        <w:tabs>
          <w:tab w:val="num" w:pos="0"/>
        </w:tabs>
        <w:autoSpaceDE w:val="0"/>
        <w:autoSpaceDN w:val="0"/>
        <w:adjustRightInd w:val="0"/>
        <w:ind w:firstLine="709"/>
        <w:rPr>
          <w:szCs w:val="28"/>
        </w:rPr>
      </w:pPr>
      <w:r>
        <w:rPr>
          <w:szCs w:val="28"/>
        </w:rPr>
        <w:t>(наименование</w:t>
      </w:r>
      <w:r w:rsidR="00E066BB" w:rsidRPr="003607FC">
        <w:rPr>
          <w:szCs w:val="28"/>
        </w:rPr>
        <w:t xml:space="preserve"> органа муниципального контроля)</w:t>
      </w:r>
    </w:p>
    <w:p w:rsidR="00E066BB" w:rsidRPr="003607FC" w:rsidRDefault="00E066BB" w:rsidP="00167EB4">
      <w:pPr>
        <w:tabs>
          <w:tab w:val="num" w:pos="0"/>
        </w:tabs>
        <w:autoSpaceDE w:val="0"/>
        <w:autoSpaceDN w:val="0"/>
        <w:adjustRightInd w:val="0"/>
        <w:ind w:firstLine="0"/>
        <w:rPr>
          <w:szCs w:val="28"/>
        </w:rPr>
      </w:pPr>
    </w:p>
    <w:p w:rsidR="00E066BB" w:rsidRPr="003607FC" w:rsidRDefault="00E066BB" w:rsidP="00167EB4">
      <w:pPr>
        <w:tabs>
          <w:tab w:val="num" w:pos="0"/>
        </w:tabs>
        <w:autoSpaceDE w:val="0"/>
        <w:autoSpaceDN w:val="0"/>
        <w:adjustRightInd w:val="0"/>
        <w:ind w:firstLine="0"/>
        <w:rPr>
          <w:szCs w:val="28"/>
        </w:rPr>
      </w:pPr>
      <w:r w:rsidRPr="003607FC">
        <w:rPr>
          <w:szCs w:val="28"/>
        </w:rPr>
        <w:t>__________________________                       "__" _____________ 20__ г.</w:t>
      </w:r>
    </w:p>
    <w:p w:rsidR="00E066BB" w:rsidRPr="003607FC" w:rsidRDefault="00E066BB" w:rsidP="00167EB4">
      <w:pPr>
        <w:tabs>
          <w:tab w:val="num" w:pos="0"/>
        </w:tabs>
        <w:autoSpaceDE w:val="0"/>
        <w:autoSpaceDN w:val="0"/>
        <w:adjustRightInd w:val="0"/>
        <w:ind w:firstLine="0"/>
        <w:rPr>
          <w:szCs w:val="28"/>
        </w:rPr>
      </w:pPr>
      <w:r w:rsidRPr="003607FC">
        <w:rPr>
          <w:szCs w:val="28"/>
        </w:rPr>
        <w:t xml:space="preserve"> (место составления акта)                                 (дата составления акта)</w:t>
      </w:r>
    </w:p>
    <w:p w:rsidR="00E066BB" w:rsidRPr="003607FC" w:rsidRDefault="00E066BB" w:rsidP="00167EB4">
      <w:pPr>
        <w:tabs>
          <w:tab w:val="num" w:pos="0"/>
        </w:tabs>
        <w:autoSpaceDE w:val="0"/>
        <w:autoSpaceDN w:val="0"/>
        <w:adjustRightInd w:val="0"/>
        <w:ind w:firstLine="0"/>
        <w:rPr>
          <w:szCs w:val="28"/>
        </w:rPr>
      </w:pPr>
    </w:p>
    <w:p w:rsidR="00E066BB" w:rsidRPr="003607FC" w:rsidRDefault="00E066BB" w:rsidP="00167EB4">
      <w:pPr>
        <w:tabs>
          <w:tab w:val="num" w:pos="0"/>
        </w:tabs>
        <w:autoSpaceDE w:val="0"/>
        <w:autoSpaceDN w:val="0"/>
        <w:adjustRightInd w:val="0"/>
        <w:ind w:firstLine="0"/>
        <w:rPr>
          <w:szCs w:val="28"/>
        </w:rPr>
      </w:pPr>
      <w:r w:rsidRPr="003607FC">
        <w:rPr>
          <w:szCs w:val="28"/>
        </w:rPr>
        <w:t xml:space="preserve">                                                 __________________________</w:t>
      </w:r>
    </w:p>
    <w:p w:rsidR="00E066BB" w:rsidRPr="003607FC" w:rsidRDefault="00E066BB" w:rsidP="00167EB4">
      <w:pPr>
        <w:tabs>
          <w:tab w:val="num" w:pos="0"/>
        </w:tabs>
        <w:autoSpaceDE w:val="0"/>
        <w:autoSpaceDN w:val="0"/>
        <w:adjustRightInd w:val="0"/>
        <w:ind w:firstLine="0"/>
        <w:rPr>
          <w:szCs w:val="28"/>
        </w:rPr>
      </w:pPr>
      <w:r w:rsidRPr="003607FC">
        <w:rPr>
          <w:szCs w:val="28"/>
        </w:rPr>
        <w:t xml:space="preserve">                                                  (время составления акта)</w:t>
      </w:r>
    </w:p>
    <w:p w:rsidR="00E066BB" w:rsidRPr="003607FC" w:rsidRDefault="00E066BB" w:rsidP="00167EB4">
      <w:pPr>
        <w:tabs>
          <w:tab w:val="num" w:pos="0"/>
        </w:tabs>
        <w:autoSpaceDE w:val="0"/>
        <w:autoSpaceDN w:val="0"/>
        <w:adjustRightInd w:val="0"/>
        <w:ind w:firstLine="0"/>
        <w:rPr>
          <w:szCs w:val="28"/>
        </w:rPr>
      </w:pPr>
    </w:p>
    <w:p w:rsidR="00E066BB" w:rsidRPr="003607FC" w:rsidRDefault="00E066BB" w:rsidP="00167EB4">
      <w:pPr>
        <w:tabs>
          <w:tab w:val="num" w:pos="0"/>
        </w:tabs>
        <w:autoSpaceDE w:val="0"/>
        <w:autoSpaceDN w:val="0"/>
        <w:adjustRightInd w:val="0"/>
        <w:ind w:firstLine="0"/>
        <w:rPr>
          <w:szCs w:val="28"/>
        </w:rPr>
      </w:pPr>
      <w:r w:rsidRPr="003607FC">
        <w:rPr>
          <w:szCs w:val="28"/>
        </w:rPr>
        <w:t xml:space="preserve">                              </w:t>
      </w:r>
    </w:p>
    <w:p w:rsidR="00E066BB" w:rsidRDefault="00E066BB" w:rsidP="00E066BB">
      <w:pPr>
        <w:tabs>
          <w:tab w:val="num" w:pos="0"/>
        </w:tabs>
        <w:autoSpaceDE w:val="0"/>
        <w:autoSpaceDN w:val="0"/>
        <w:adjustRightInd w:val="0"/>
        <w:ind w:firstLine="709"/>
        <w:rPr>
          <w:szCs w:val="28"/>
        </w:rPr>
      </w:pPr>
    </w:p>
    <w:p w:rsidR="00E066BB" w:rsidRDefault="00E066BB" w:rsidP="00E066BB">
      <w:pPr>
        <w:tabs>
          <w:tab w:val="num" w:pos="0"/>
        </w:tabs>
        <w:autoSpaceDE w:val="0"/>
        <w:autoSpaceDN w:val="0"/>
        <w:adjustRightInd w:val="0"/>
        <w:ind w:firstLine="709"/>
        <w:rPr>
          <w:szCs w:val="28"/>
        </w:rPr>
      </w:pPr>
    </w:p>
    <w:p w:rsidR="00E066BB" w:rsidRDefault="00E066BB" w:rsidP="00E066BB">
      <w:pPr>
        <w:tabs>
          <w:tab w:val="num" w:pos="0"/>
        </w:tabs>
        <w:autoSpaceDE w:val="0"/>
        <w:autoSpaceDN w:val="0"/>
        <w:adjustRightInd w:val="0"/>
        <w:ind w:firstLine="709"/>
        <w:rPr>
          <w:szCs w:val="28"/>
        </w:rPr>
      </w:pPr>
    </w:p>
    <w:p w:rsidR="00E066BB" w:rsidRDefault="00E066BB" w:rsidP="00E066BB">
      <w:pPr>
        <w:tabs>
          <w:tab w:val="num" w:pos="0"/>
        </w:tabs>
        <w:autoSpaceDE w:val="0"/>
        <w:autoSpaceDN w:val="0"/>
        <w:adjustRightInd w:val="0"/>
        <w:ind w:firstLine="709"/>
        <w:rPr>
          <w:szCs w:val="28"/>
        </w:rPr>
      </w:pPr>
    </w:p>
    <w:p w:rsidR="00E066BB" w:rsidRDefault="00E066BB" w:rsidP="00E066BB">
      <w:pPr>
        <w:tabs>
          <w:tab w:val="num" w:pos="0"/>
        </w:tabs>
        <w:autoSpaceDE w:val="0"/>
        <w:autoSpaceDN w:val="0"/>
        <w:adjustRightInd w:val="0"/>
        <w:ind w:firstLine="709"/>
        <w:rPr>
          <w:szCs w:val="28"/>
        </w:rPr>
      </w:pPr>
    </w:p>
    <w:p w:rsidR="00E066BB" w:rsidRDefault="00E066BB" w:rsidP="00E066BB">
      <w:pPr>
        <w:tabs>
          <w:tab w:val="num" w:pos="0"/>
        </w:tabs>
        <w:autoSpaceDE w:val="0"/>
        <w:autoSpaceDN w:val="0"/>
        <w:adjustRightInd w:val="0"/>
        <w:ind w:firstLine="709"/>
        <w:rPr>
          <w:szCs w:val="28"/>
        </w:rPr>
      </w:pPr>
    </w:p>
    <w:p w:rsidR="00E066BB" w:rsidRDefault="00E066BB" w:rsidP="00E066BB">
      <w:pPr>
        <w:tabs>
          <w:tab w:val="num" w:pos="0"/>
        </w:tabs>
        <w:autoSpaceDE w:val="0"/>
        <w:autoSpaceDN w:val="0"/>
        <w:adjustRightInd w:val="0"/>
        <w:ind w:firstLine="709"/>
        <w:rPr>
          <w:szCs w:val="28"/>
        </w:rPr>
      </w:pPr>
    </w:p>
    <w:p w:rsidR="00E066BB" w:rsidRDefault="00E066BB" w:rsidP="00E066BB">
      <w:pPr>
        <w:tabs>
          <w:tab w:val="num" w:pos="0"/>
        </w:tabs>
        <w:autoSpaceDE w:val="0"/>
        <w:autoSpaceDN w:val="0"/>
        <w:adjustRightInd w:val="0"/>
        <w:ind w:firstLine="709"/>
        <w:rPr>
          <w:szCs w:val="28"/>
        </w:rPr>
      </w:pPr>
    </w:p>
    <w:p w:rsidR="00E066BB" w:rsidRDefault="00E066BB" w:rsidP="00E066BB">
      <w:pPr>
        <w:tabs>
          <w:tab w:val="num" w:pos="0"/>
        </w:tabs>
        <w:autoSpaceDE w:val="0"/>
        <w:autoSpaceDN w:val="0"/>
        <w:adjustRightInd w:val="0"/>
        <w:ind w:firstLine="709"/>
        <w:rPr>
          <w:szCs w:val="28"/>
        </w:rPr>
      </w:pPr>
    </w:p>
    <w:p w:rsidR="00E066BB" w:rsidRDefault="00E066BB" w:rsidP="00E066BB">
      <w:pPr>
        <w:tabs>
          <w:tab w:val="num" w:pos="0"/>
        </w:tabs>
        <w:autoSpaceDE w:val="0"/>
        <w:autoSpaceDN w:val="0"/>
        <w:adjustRightInd w:val="0"/>
        <w:ind w:firstLine="709"/>
        <w:rPr>
          <w:szCs w:val="28"/>
        </w:rPr>
      </w:pPr>
    </w:p>
    <w:p w:rsidR="00E066BB" w:rsidRDefault="00E066BB" w:rsidP="00E066BB">
      <w:pPr>
        <w:tabs>
          <w:tab w:val="num" w:pos="0"/>
        </w:tabs>
        <w:autoSpaceDE w:val="0"/>
        <w:autoSpaceDN w:val="0"/>
        <w:adjustRightInd w:val="0"/>
        <w:ind w:firstLine="709"/>
        <w:rPr>
          <w:szCs w:val="28"/>
        </w:rPr>
      </w:pPr>
    </w:p>
    <w:p w:rsidR="00E066BB" w:rsidRDefault="00E066BB" w:rsidP="00E066BB">
      <w:pPr>
        <w:tabs>
          <w:tab w:val="num" w:pos="0"/>
        </w:tabs>
        <w:autoSpaceDE w:val="0"/>
        <w:autoSpaceDN w:val="0"/>
        <w:adjustRightInd w:val="0"/>
        <w:ind w:firstLine="709"/>
        <w:rPr>
          <w:szCs w:val="28"/>
        </w:rPr>
      </w:pPr>
    </w:p>
    <w:p w:rsidR="00E066BB" w:rsidRDefault="00E066BB" w:rsidP="00E066BB">
      <w:pPr>
        <w:tabs>
          <w:tab w:val="num" w:pos="0"/>
        </w:tabs>
        <w:autoSpaceDE w:val="0"/>
        <w:autoSpaceDN w:val="0"/>
        <w:adjustRightInd w:val="0"/>
        <w:ind w:firstLine="709"/>
        <w:rPr>
          <w:szCs w:val="28"/>
        </w:rPr>
      </w:pPr>
    </w:p>
    <w:p w:rsidR="00E066BB" w:rsidRDefault="00E066BB" w:rsidP="00E066BB">
      <w:pPr>
        <w:tabs>
          <w:tab w:val="num" w:pos="0"/>
        </w:tabs>
        <w:autoSpaceDE w:val="0"/>
        <w:autoSpaceDN w:val="0"/>
        <w:adjustRightInd w:val="0"/>
        <w:ind w:firstLine="709"/>
        <w:rPr>
          <w:szCs w:val="28"/>
        </w:rPr>
      </w:pPr>
    </w:p>
    <w:p w:rsidR="00E066BB" w:rsidRDefault="00E066BB" w:rsidP="00E066BB">
      <w:pPr>
        <w:tabs>
          <w:tab w:val="num" w:pos="0"/>
        </w:tabs>
        <w:autoSpaceDE w:val="0"/>
        <w:autoSpaceDN w:val="0"/>
        <w:adjustRightInd w:val="0"/>
        <w:ind w:firstLine="709"/>
        <w:rPr>
          <w:szCs w:val="28"/>
        </w:rPr>
      </w:pPr>
    </w:p>
    <w:p w:rsidR="00E066BB" w:rsidRDefault="00E066BB" w:rsidP="00E066BB">
      <w:pPr>
        <w:tabs>
          <w:tab w:val="num" w:pos="0"/>
        </w:tabs>
        <w:autoSpaceDE w:val="0"/>
        <w:autoSpaceDN w:val="0"/>
        <w:adjustRightInd w:val="0"/>
        <w:ind w:firstLine="709"/>
        <w:rPr>
          <w:szCs w:val="28"/>
        </w:rPr>
      </w:pPr>
    </w:p>
    <w:p w:rsidR="00E066BB" w:rsidRDefault="00E066BB" w:rsidP="00167EB4">
      <w:pPr>
        <w:tabs>
          <w:tab w:val="num" w:pos="0"/>
        </w:tabs>
        <w:autoSpaceDE w:val="0"/>
        <w:autoSpaceDN w:val="0"/>
        <w:adjustRightInd w:val="0"/>
        <w:ind w:firstLine="0"/>
        <w:rPr>
          <w:szCs w:val="28"/>
        </w:rPr>
      </w:pPr>
    </w:p>
    <w:p w:rsidR="00167EB4" w:rsidRDefault="00167EB4" w:rsidP="00167EB4">
      <w:pPr>
        <w:tabs>
          <w:tab w:val="num" w:pos="0"/>
        </w:tabs>
        <w:autoSpaceDE w:val="0"/>
        <w:autoSpaceDN w:val="0"/>
        <w:adjustRightInd w:val="0"/>
        <w:ind w:firstLine="0"/>
        <w:rPr>
          <w:szCs w:val="28"/>
        </w:rPr>
      </w:pPr>
    </w:p>
    <w:p w:rsidR="00167EB4" w:rsidRDefault="00167EB4" w:rsidP="00167EB4">
      <w:pPr>
        <w:tabs>
          <w:tab w:val="num" w:pos="0"/>
        </w:tabs>
        <w:autoSpaceDE w:val="0"/>
        <w:autoSpaceDN w:val="0"/>
        <w:adjustRightInd w:val="0"/>
        <w:ind w:firstLine="0"/>
        <w:rPr>
          <w:szCs w:val="28"/>
        </w:rPr>
      </w:pPr>
    </w:p>
    <w:p w:rsidR="00167EB4" w:rsidRDefault="00167EB4" w:rsidP="00167EB4">
      <w:pPr>
        <w:tabs>
          <w:tab w:val="num" w:pos="0"/>
        </w:tabs>
        <w:autoSpaceDE w:val="0"/>
        <w:autoSpaceDN w:val="0"/>
        <w:adjustRightInd w:val="0"/>
        <w:ind w:firstLine="0"/>
        <w:rPr>
          <w:szCs w:val="28"/>
        </w:rPr>
      </w:pPr>
    </w:p>
    <w:p w:rsidR="00514285" w:rsidRDefault="00514285" w:rsidP="00167EB4">
      <w:pPr>
        <w:tabs>
          <w:tab w:val="num" w:pos="0"/>
        </w:tabs>
        <w:autoSpaceDE w:val="0"/>
        <w:autoSpaceDN w:val="0"/>
        <w:adjustRightInd w:val="0"/>
        <w:ind w:firstLine="0"/>
        <w:rPr>
          <w:szCs w:val="28"/>
        </w:rPr>
      </w:pPr>
    </w:p>
    <w:p w:rsidR="00514285" w:rsidRDefault="00514285" w:rsidP="00167EB4">
      <w:pPr>
        <w:tabs>
          <w:tab w:val="num" w:pos="0"/>
        </w:tabs>
        <w:autoSpaceDE w:val="0"/>
        <w:autoSpaceDN w:val="0"/>
        <w:adjustRightInd w:val="0"/>
        <w:ind w:firstLine="0"/>
        <w:rPr>
          <w:szCs w:val="28"/>
        </w:rPr>
      </w:pPr>
    </w:p>
    <w:p w:rsidR="00514285" w:rsidRDefault="00514285" w:rsidP="00167EB4">
      <w:pPr>
        <w:tabs>
          <w:tab w:val="num" w:pos="0"/>
        </w:tabs>
        <w:autoSpaceDE w:val="0"/>
        <w:autoSpaceDN w:val="0"/>
        <w:adjustRightInd w:val="0"/>
        <w:ind w:firstLine="0"/>
        <w:rPr>
          <w:szCs w:val="28"/>
        </w:rPr>
      </w:pPr>
    </w:p>
    <w:p w:rsidR="00F94D16" w:rsidRDefault="00F94D16" w:rsidP="00167EB4">
      <w:pPr>
        <w:tabs>
          <w:tab w:val="num" w:pos="0"/>
        </w:tabs>
        <w:autoSpaceDE w:val="0"/>
        <w:autoSpaceDN w:val="0"/>
        <w:adjustRightInd w:val="0"/>
        <w:ind w:firstLine="0"/>
        <w:rPr>
          <w:szCs w:val="28"/>
        </w:rPr>
      </w:pPr>
    </w:p>
    <w:p w:rsidR="00F94D16" w:rsidRDefault="00F94D16" w:rsidP="00167EB4">
      <w:pPr>
        <w:tabs>
          <w:tab w:val="num" w:pos="0"/>
        </w:tabs>
        <w:autoSpaceDE w:val="0"/>
        <w:autoSpaceDN w:val="0"/>
        <w:adjustRightInd w:val="0"/>
        <w:ind w:firstLine="0"/>
        <w:rPr>
          <w:szCs w:val="28"/>
        </w:rPr>
      </w:pPr>
    </w:p>
    <w:p w:rsidR="00F94D16" w:rsidRDefault="00F94D16" w:rsidP="00167EB4">
      <w:pPr>
        <w:tabs>
          <w:tab w:val="num" w:pos="0"/>
        </w:tabs>
        <w:autoSpaceDE w:val="0"/>
        <w:autoSpaceDN w:val="0"/>
        <w:adjustRightInd w:val="0"/>
        <w:ind w:firstLine="0"/>
        <w:rPr>
          <w:szCs w:val="28"/>
        </w:rPr>
      </w:pPr>
    </w:p>
    <w:p w:rsidR="00065D4E" w:rsidRDefault="00065D4E" w:rsidP="00065D4E">
      <w:pPr>
        <w:tabs>
          <w:tab w:val="num" w:pos="426"/>
          <w:tab w:val="left" w:pos="6195"/>
        </w:tabs>
        <w:autoSpaceDE w:val="0"/>
        <w:autoSpaceDN w:val="0"/>
        <w:adjustRightInd w:val="0"/>
        <w:ind w:firstLine="0"/>
        <w:rPr>
          <w:szCs w:val="28"/>
        </w:rPr>
      </w:pPr>
    </w:p>
    <w:p w:rsidR="000534FA" w:rsidRDefault="000534FA" w:rsidP="00065D4E">
      <w:pPr>
        <w:tabs>
          <w:tab w:val="num" w:pos="426"/>
          <w:tab w:val="left" w:pos="6195"/>
        </w:tabs>
        <w:autoSpaceDE w:val="0"/>
        <w:autoSpaceDN w:val="0"/>
        <w:adjustRightInd w:val="0"/>
        <w:ind w:firstLine="0"/>
        <w:rPr>
          <w:szCs w:val="28"/>
        </w:rPr>
      </w:pPr>
    </w:p>
    <w:p w:rsidR="000534FA" w:rsidRDefault="000534FA" w:rsidP="00065D4E">
      <w:pPr>
        <w:tabs>
          <w:tab w:val="num" w:pos="426"/>
          <w:tab w:val="left" w:pos="6195"/>
        </w:tabs>
        <w:autoSpaceDE w:val="0"/>
        <w:autoSpaceDN w:val="0"/>
        <w:adjustRightInd w:val="0"/>
        <w:ind w:firstLine="0"/>
        <w:rPr>
          <w:szCs w:val="28"/>
        </w:rPr>
      </w:pPr>
    </w:p>
    <w:p w:rsidR="000534FA" w:rsidRDefault="000534FA" w:rsidP="00065D4E">
      <w:pPr>
        <w:tabs>
          <w:tab w:val="num" w:pos="426"/>
          <w:tab w:val="left" w:pos="6195"/>
        </w:tabs>
        <w:autoSpaceDE w:val="0"/>
        <w:autoSpaceDN w:val="0"/>
        <w:adjustRightInd w:val="0"/>
        <w:ind w:firstLine="0"/>
        <w:rPr>
          <w:szCs w:val="28"/>
        </w:rPr>
      </w:pPr>
    </w:p>
    <w:p w:rsidR="000534FA" w:rsidRDefault="000534FA" w:rsidP="00065D4E">
      <w:pPr>
        <w:tabs>
          <w:tab w:val="num" w:pos="426"/>
          <w:tab w:val="left" w:pos="6195"/>
        </w:tabs>
        <w:autoSpaceDE w:val="0"/>
        <w:autoSpaceDN w:val="0"/>
        <w:adjustRightInd w:val="0"/>
        <w:ind w:firstLine="0"/>
        <w:rPr>
          <w:szCs w:val="28"/>
        </w:rPr>
      </w:pPr>
    </w:p>
    <w:p w:rsidR="000534FA" w:rsidRDefault="000534FA" w:rsidP="00065D4E">
      <w:pPr>
        <w:tabs>
          <w:tab w:val="num" w:pos="426"/>
          <w:tab w:val="left" w:pos="6195"/>
        </w:tabs>
        <w:autoSpaceDE w:val="0"/>
        <w:autoSpaceDN w:val="0"/>
        <w:adjustRightInd w:val="0"/>
        <w:ind w:firstLine="0"/>
        <w:rPr>
          <w:szCs w:val="28"/>
        </w:rPr>
      </w:pPr>
    </w:p>
    <w:p w:rsidR="000534FA" w:rsidRDefault="000534FA" w:rsidP="00065D4E">
      <w:pPr>
        <w:tabs>
          <w:tab w:val="num" w:pos="426"/>
          <w:tab w:val="left" w:pos="6195"/>
        </w:tabs>
        <w:autoSpaceDE w:val="0"/>
        <w:autoSpaceDN w:val="0"/>
        <w:adjustRightInd w:val="0"/>
        <w:ind w:firstLine="0"/>
        <w:rPr>
          <w:szCs w:val="28"/>
        </w:rPr>
      </w:pPr>
    </w:p>
    <w:p w:rsidR="000534FA" w:rsidRDefault="000534FA" w:rsidP="00065D4E">
      <w:pPr>
        <w:tabs>
          <w:tab w:val="num" w:pos="426"/>
          <w:tab w:val="left" w:pos="6195"/>
        </w:tabs>
        <w:autoSpaceDE w:val="0"/>
        <w:autoSpaceDN w:val="0"/>
        <w:adjustRightInd w:val="0"/>
        <w:ind w:firstLine="0"/>
        <w:rPr>
          <w:szCs w:val="28"/>
        </w:rPr>
      </w:pPr>
    </w:p>
    <w:p w:rsidR="000534FA" w:rsidRDefault="000534FA" w:rsidP="00065D4E">
      <w:pPr>
        <w:tabs>
          <w:tab w:val="num" w:pos="426"/>
          <w:tab w:val="left" w:pos="6195"/>
        </w:tabs>
        <w:autoSpaceDE w:val="0"/>
        <w:autoSpaceDN w:val="0"/>
        <w:adjustRightInd w:val="0"/>
        <w:ind w:firstLine="0"/>
        <w:rPr>
          <w:szCs w:val="28"/>
        </w:rPr>
      </w:pPr>
    </w:p>
    <w:p w:rsidR="000534FA" w:rsidRDefault="000534FA" w:rsidP="00065D4E">
      <w:pPr>
        <w:tabs>
          <w:tab w:val="num" w:pos="426"/>
          <w:tab w:val="left" w:pos="6195"/>
        </w:tabs>
        <w:autoSpaceDE w:val="0"/>
        <w:autoSpaceDN w:val="0"/>
        <w:adjustRightInd w:val="0"/>
        <w:ind w:firstLine="0"/>
        <w:rPr>
          <w:szCs w:val="28"/>
        </w:rPr>
      </w:pPr>
    </w:p>
    <w:p w:rsidR="00E066BB" w:rsidRPr="003607FC" w:rsidRDefault="00CE79A3" w:rsidP="00065D4E">
      <w:pPr>
        <w:tabs>
          <w:tab w:val="num" w:pos="426"/>
          <w:tab w:val="left" w:pos="6195"/>
        </w:tabs>
        <w:autoSpaceDE w:val="0"/>
        <w:autoSpaceDN w:val="0"/>
        <w:adjustRightInd w:val="0"/>
        <w:ind w:firstLine="4536"/>
        <w:rPr>
          <w:szCs w:val="28"/>
        </w:rPr>
      </w:pPr>
      <w:r>
        <w:rPr>
          <w:szCs w:val="28"/>
        </w:rPr>
        <w:lastRenderedPageBreak/>
        <w:t>Приложение № 3</w:t>
      </w:r>
    </w:p>
    <w:p w:rsidR="00E066BB" w:rsidRPr="003607FC" w:rsidRDefault="00E066BB" w:rsidP="00065D4E">
      <w:pPr>
        <w:widowControl w:val="0"/>
        <w:tabs>
          <w:tab w:val="num" w:pos="426"/>
        </w:tabs>
        <w:ind w:firstLine="4536"/>
        <w:rPr>
          <w:szCs w:val="28"/>
        </w:rPr>
      </w:pPr>
      <w:r w:rsidRPr="003607FC">
        <w:rPr>
          <w:szCs w:val="28"/>
        </w:rPr>
        <w:t xml:space="preserve">к административному регламенту </w:t>
      </w:r>
    </w:p>
    <w:p w:rsidR="00065D4E" w:rsidRDefault="00E066BB" w:rsidP="00065D4E">
      <w:pPr>
        <w:widowControl w:val="0"/>
        <w:tabs>
          <w:tab w:val="num" w:pos="426"/>
        </w:tabs>
        <w:ind w:firstLine="4536"/>
        <w:rPr>
          <w:szCs w:val="28"/>
        </w:rPr>
      </w:pPr>
      <w:r w:rsidRPr="003607FC">
        <w:rPr>
          <w:szCs w:val="28"/>
        </w:rPr>
        <w:t xml:space="preserve">администрации </w:t>
      </w:r>
      <w:r w:rsidR="00167EB4">
        <w:rPr>
          <w:szCs w:val="28"/>
        </w:rPr>
        <w:t>Красносельского</w:t>
      </w:r>
      <w:r w:rsidRPr="003607FC">
        <w:rPr>
          <w:szCs w:val="28"/>
        </w:rPr>
        <w:t xml:space="preserve"> </w:t>
      </w:r>
    </w:p>
    <w:p w:rsidR="00065D4E" w:rsidRDefault="00E066BB" w:rsidP="00065D4E">
      <w:pPr>
        <w:widowControl w:val="0"/>
        <w:tabs>
          <w:tab w:val="num" w:pos="426"/>
        </w:tabs>
        <w:ind w:firstLine="4536"/>
        <w:rPr>
          <w:szCs w:val="28"/>
        </w:rPr>
      </w:pPr>
      <w:r w:rsidRPr="003607FC">
        <w:rPr>
          <w:szCs w:val="28"/>
        </w:rPr>
        <w:t>сельского</w:t>
      </w:r>
      <w:r w:rsidR="00065D4E">
        <w:rPr>
          <w:szCs w:val="28"/>
        </w:rPr>
        <w:t xml:space="preserve"> </w:t>
      </w:r>
      <w:r w:rsidRPr="003607FC">
        <w:rPr>
          <w:szCs w:val="28"/>
        </w:rPr>
        <w:t xml:space="preserve">поселения </w:t>
      </w:r>
      <w:r>
        <w:rPr>
          <w:szCs w:val="28"/>
        </w:rPr>
        <w:t>Динского</w:t>
      </w:r>
      <w:r w:rsidRPr="003607FC">
        <w:rPr>
          <w:szCs w:val="28"/>
        </w:rPr>
        <w:t xml:space="preserve"> </w:t>
      </w:r>
    </w:p>
    <w:p w:rsidR="00E066BB" w:rsidRPr="003607FC" w:rsidRDefault="00E066BB" w:rsidP="00065D4E">
      <w:pPr>
        <w:widowControl w:val="0"/>
        <w:tabs>
          <w:tab w:val="num" w:pos="426"/>
        </w:tabs>
        <w:ind w:firstLine="4536"/>
        <w:rPr>
          <w:szCs w:val="28"/>
        </w:rPr>
      </w:pPr>
      <w:r w:rsidRPr="003607FC">
        <w:rPr>
          <w:szCs w:val="28"/>
        </w:rPr>
        <w:t xml:space="preserve">района по исполнению </w:t>
      </w:r>
    </w:p>
    <w:p w:rsidR="00065D4E" w:rsidRDefault="00E066BB" w:rsidP="00065D4E">
      <w:pPr>
        <w:widowControl w:val="0"/>
        <w:tabs>
          <w:tab w:val="num" w:pos="426"/>
        </w:tabs>
        <w:ind w:firstLine="4536"/>
        <w:rPr>
          <w:szCs w:val="28"/>
        </w:rPr>
      </w:pPr>
      <w:r w:rsidRPr="003607FC">
        <w:rPr>
          <w:szCs w:val="28"/>
        </w:rPr>
        <w:t xml:space="preserve">муниципальной функции </w:t>
      </w:r>
    </w:p>
    <w:p w:rsidR="00065D4E" w:rsidRDefault="00E066BB" w:rsidP="00065D4E">
      <w:pPr>
        <w:widowControl w:val="0"/>
        <w:tabs>
          <w:tab w:val="num" w:pos="426"/>
        </w:tabs>
        <w:ind w:firstLine="4536"/>
        <w:rPr>
          <w:rStyle w:val="af8"/>
          <w:color w:val="auto"/>
          <w:szCs w:val="28"/>
        </w:rPr>
      </w:pPr>
      <w:r w:rsidRPr="003607FC">
        <w:rPr>
          <w:szCs w:val="28"/>
        </w:rPr>
        <w:t>«</w:t>
      </w:r>
      <w:r w:rsidRPr="00167EB4">
        <w:rPr>
          <w:rStyle w:val="af8"/>
          <w:color w:val="auto"/>
          <w:szCs w:val="28"/>
        </w:rPr>
        <w:t xml:space="preserve">Осуществление </w:t>
      </w:r>
      <w:proofErr w:type="gramStart"/>
      <w:r w:rsidRPr="00167EB4">
        <w:rPr>
          <w:rStyle w:val="af8"/>
          <w:color w:val="auto"/>
          <w:szCs w:val="28"/>
        </w:rPr>
        <w:t>муниципального</w:t>
      </w:r>
      <w:proofErr w:type="gramEnd"/>
      <w:r w:rsidRPr="00167EB4">
        <w:rPr>
          <w:rStyle w:val="af8"/>
          <w:color w:val="auto"/>
          <w:szCs w:val="28"/>
        </w:rPr>
        <w:t xml:space="preserve"> </w:t>
      </w:r>
    </w:p>
    <w:p w:rsidR="00E066BB" w:rsidRPr="00167EB4" w:rsidRDefault="00E066BB" w:rsidP="00065D4E">
      <w:pPr>
        <w:widowControl w:val="0"/>
        <w:tabs>
          <w:tab w:val="num" w:pos="426"/>
        </w:tabs>
        <w:ind w:firstLine="4536"/>
        <w:rPr>
          <w:rStyle w:val="af8"/>
          <w:color w:val="auto"/>
          <w:szCs w:val="28"/>
        </w:rPr>
      </w:pPr>
      <w:proofErr w:type="gramStart"/>
      <w:r w:rsidRPr="00167EB4">
        <w:rPr>
          <w:rStyle w:val="af8"/>
          <w:color w:val="auto"/>
          <w:szCs w:val="28"/>
        </w:rPr>
        <w:t>контроля за</w:t>
      </w:r>
      <w:proofErr w:type="gramEnd"/>
      <w:r w:rsidRPr="00167EB4">
        <w:rPr>
          <w:rStyle w:val="af8"/>
          <w:color w:val="auto"/>
          <w:szCs w:val="28"/>
        </w:rPr>
        <w:t xml:space="preserve"> использованием </w:t>
      </w:r>
    </w:p>
    <w:p w:rsidR="00E066BB" w:rsidRPr="00167EB4" w:rsidRDefault="00E066BB" w:rsidP="00065D4E">
      <w:pPr>
        <w:widowControl w:val="0"/>
        <w:tabs>
          <w:tab w:val="num" w:pos="426"/>
        </w:tabs>
        <w:ind w:firstLine="4536"/>
        <w:rPr>
          <w:rStyle w:val="af8"/>
          <w:color w:val="auto"/>
          <w:szCs w:val="28"/>
        </w:rPr>
      </w:pPr>
      <w:r w:rsidRPr="00167EB4">
        <w:rPr>
          <w:rStyle w:val="af8"/>
          <w:color w:val="auto"/>
          <w:szCs w:val="28"/>
        </w:rPr>
        <w:t xml:space="preserve">и охраной недр при добыче </w:t>
      </w:r>
    </w:p>
    <w:p w:rsidR="00065D4E" w:rsidRDefault="00E066BB" w:rsidP="00065D4E">
      <w:pPr>
        <w:widowControl w:val="0"/>
        <w:tabs>
          <w:tab w:val="num" w:pos="426"/>
        </w:tabs>
        <w:ind w:firstLine="4536"/>
        <w:rPr>
          <w:rStyle w:val="af8"/>
          <w:color w:val="auto"/>
          <w:szCs w:val="28"/>
        </w:rPr>
      </w:pPr>
      <w:r w:rsidRPr="00167EB4">
        <w:rPr>
          <w:rStyle w:val="af8"/>
          <w:color w:val="auto"/>
          <w:szCs w:val="28"/>
        </w:rPr>
        <w:t xml:space="preserve">общераспространенных полезных </w:t>
      </w:r>
    </w:p>
    <w:p w:rsidR="00065D4E" w:rsidRDefault="00E066BB" w:rsidP="00065D4E">
      <w:pPr>
        <w:widowControl w:val="0"/>
        <w:tabs>
          <w:tab w:val="num" w:pos="426"/>
        </w:tabs>
        <w:ind w:firstLine="4536"/>
        <w:rPr>
          <w:rStyle w:val="af8"/>
          <w:color w:val="auto"/>
          <w:szCs w:val="28"/>
        </w:rPr>
      </w:pPr>
      <w:r w:rsidRPr="00167EB4">
        <w:rPr>
          <w:rStyle w:val="af8"/>
          <w:color w:val="auto"/>
          <w:szCs w:val="28"/>
        </w:rPr>
        <w:t xml:space="preserve">ископаемых, а также при строительстве </w:t>
      </w:r>
    </w:p>
    <w:p w:rsidR="00E066BB" w:rsidRPr="00167EB4" w:rsidRDefault="00E066BB" w:rsidP="00065D4E">
      <w:pPr>
        <w:widowControl w:val="0"/>
        <w:tabs>
          <w:tab w:val="num" w:pos="426"/>
        </w:tabs>
        <w:ind w:firstLine="4536"/>
        <w:rPr>
          <w:rStyle w:val="af8"/>
          <w:color w:val="auto"/>
          <w:szCs w:val="28"/>
        </w:rPr>
      </w:pPr>
      <w:r w:rsidRPr="00167EB4">
        <w:rPr>
          <w:rStyle w:val="af8"/>
          <w:color w:val="auto"/>
          <w:szCs w:val="28"/>
        </w:rPr>
        <w:t>подземных сооружений,</w:t>
      </w:r>
    </w:p>
    <w:p w:rsidR="00065D4E" w:rsidRDefault="00E066BB" w:rsidP="00065D4E">
      <w:pPr>
        <w:widowControl w:val="0"/>
        <w:tabs>
          <w:tab w:val="num" w:pos="426"/>
        </w:tabs>
        <w:ind w:firstLine="4536"/>
        <w:rPr>
          <w:rStyle w:val="af8"/>
          <w:color w:val="auto"/>
          <w:szCs w:val="28"/>
        </w:rPr>
      </w:pPr>
      <w:r w:rsidRPr="00167EB4">
        <w:rPr>
          <w:rStyle w:val="af8"/>
          <w:color w:val="auto"/>
          <w:szCs w:val="28"/>
        </w:rPr>
        <w:t xml:space="preserve">не </w:t>
      </w:r>
      <w:proofErr w:type="gramStart"/>
      <w:r w:rsidRPr="00167EB4">
        <w:rPr>
          <w:rStyle w:val="af8"/>
          <w:color w:val="auto"/>
          <w:szCs w:val="28"/>
        </w:rPr>
        <w:t>связанных</w:t>
      </w:r>
      <w:proofErr w:type="gramEnd"/>
      <w:r w:rsidRPr="00167EB4">
        <w:rPr>
          <w:rStyle w:val="af8"/>
          <w:color w:val="auto"/>
          <w:szCs w:val="28"/>
        </w:rPr>
        <w:t xml:space="preserve"> с добычей полезных </w:t>
      </w:r>
    </w:p>
    <w:p w:rsidR="00E066BB" w:rsidRPr="003607FC" w:rsidRDefault="00E066BB" w:rsidP="00065D4E">
      <w:pPr>
        <w:widowControl w:val="0"/>
        <w:tabs>
          <w:tab w:val="num" w:pos="426"/>
        </w:tabs>
        <w:ind w:firstLine="4536"/>
        <w:rPr>
          <w:szCs w:val="28"/>
        </w:rPr>
      </w:pPr>
      <w:r w:rsidRPr="00167EB4">
        <w:rPr>
          <w:rStyle w:val="af8"/>
          <w:color w:val="auto"/>
          <w:szCs w:val="28"/>
        </w:rPr>
        <w:t>ископаемых</w:t>
      </w:r>
      <w:r w:rsidRPr="003607FC">
        <w:rPr>
          <w:szCs w:val="28"/>
        </w:rPr>
        <w:t>»</w:t>
      </w:r>
    </w:p>
    <w:p w:rsidR="00E066BB" w:rsidRPr="003607FC" w:rsidRDefault="00E066BB" w:rsidP="00065D4E">
      <w:pPr>
        <w:tabs>
          <w:tab w:val="num" w:pos="0"/>
          <w:tab w:val="left" w:pos="6195"/>
        </w:tabs>
        <w:autoSpaceDE w:val="0"/>
        <w:autoSpaceDN w:val="0"/>
        <w:adjustRightInd w:val="0"/>
        <w:ind w:firstLine="4536"/>
        <w:rPr>
          <w:szCs w:val="28"/>
        </w:rPr>
      </w:pPr>
    </w:p>
    <w:p w:rsidR="00E066BB" w:rsidRPr="003607FC" w:rsidRDefault="00E066BB" w:rsidP="00E066BB">
      <w:pPr>
        <w:tabs>
          <w:tab w:val="num" w:pos="0"/>
        </w:tabs>
        <w:autoSpaceDE w:val="0"/>
        <w:autoSpaceDN w:val="0"/>
        <w:adjustRightInd w:val="0"/>
        <w:ind w:firstLine="709"/>
        <w:rPr>
          <w:szCs w:val="28"/>
        </w:rPr>
      </w:pPr>
    </w:p>
    <w:p w:rsidR="00E066BB" w:rsidRPr="003607FC" w:rsidRDefault="00E066BB" w:rsidP="00E066BB">
      <w:pPr>
        <w:tabs>
          <w:tab w:val="num" w:pos="0"/>
        </w:tabs>
        <w:autoSpaceDE w:val="0"/>
        <w:autoSpaceDN w:val="0"/>
        <w:adjustRightInd w:val="0"/>
        <w:ind w:firstLine="709"/>
        <w:jc w:val="center"/>
        <w:rPr>
          <w:szCs w:val="28"/>
        </w:rPr>
      </w:pPr>
      <w:r w:rsidRPr="003607FC">
        <w:rPr>
          <w:szCs w:val="28"/>
        </w:rPr>
        <w:t>АКТ ПРОВЕРКИ</w:t>
      </w:r>
    </w:p>
    <w:p w:rsidR="00E066BB" w:rsidRPr="003607FC" w:rsidRDefault="00E066BB" w:rsidP="00E066BB">
      <w:pPr>
        <w:tabs>
          <w:tab w:val="num" w:pos="0"/>
        </w:tabs>
        <w:autoSpaceDE w:val="0"/>
        <w:autoSpaceDN w:val="0"/>
        <w:adjustRightInd w:val="0"/>
        <w:ind w:firstLine="709"/>
        <w:jc w:val="center"/>
        <w:rPr>
          <w:szCs w:val="28"/>
        </w:rPr>
      </w:pPr>
      <w:r w:rsidRPr="003607FC">
        <w:rPr>
          <w:szCs w:val="28"/>
        </w:rPr>
        <w:t>органом муниципального контроля юридического лица, индивидуального предпринимателя</w:t>
      </w:r>
    </w:p>
    <w:p w:rsidR="00E066BB" w:rsidRPr="003607FC" w:rsidRDefault="00E066BB" w:rsidP="00E066BB">
      <w:pPr>
        <w:tabs>
          <w:tab w:val="num" w:pos="0"/>
        </w:tabs>
        <w:autoSpaceDE w:val="0"/>
        <w:autoSpaceDN w:val="0"/>
        <w:adjustRightInd w:val="0"/>
        <w:ind w:firstLine="709"/>
        <w:rPr>
          <w:szCs w:val="28"/>
        </w:rPr>
      </w:pPr>
      <w:r w:rsidRPr="003607FC">
        <w:rPr>
          <w:szCs w:val="28"/>
        </w:rPr>
        <w:t>N __________</w:t>
      </w:r>
    </w:p>
    <w:p w:rsidR="00E066BB" w:rsidRPr="003607FC" w:rsidRDefault="00E066BB" w:rsidP="00E066BB">
      <w:pPr>
        <w:tabs>
          <w:tab w:val="num" w:pos="0"/>
        </w:tabs>
        <w:autoSpaceDE w:val="0"/>
        <w:autoSpaceDN w:val="0"/>
        <w:adjustRightInd w:val="0"/>
        <w:ind w:firstLine="709"/>
        <w:rPr>
          <w:szCs w:val="28"/>
        </w:rPr>
      </w:pPr>
    </w:p>
    <w:p w:rsidR="00E066BB" w:rsidRPr="003607FC" w:rsidRDefault="00E066BB" w:rsidP="00E066BB">
      <w:pPr>
        <w:tabs>
          <w:tab w:val="num" w:pos="0"/>
        </w:tabs>
        <w:autoSpaceDE w:val="0"/>
        <w:autoSpaceDN w:val="0"/>
        <w:adjustRightInd w:val="0"/>
        <w:ind w:firstLine="709"/>
        <w:rPr>
          <w:szCs w:val="28"/>
        </w:rPr>
      </w:pPr>
      <w:r w:rsidRPr="003607FC">
        <w:rPr>
          <w:szCs w:val="28"/>
        </w:rPr>
        <w:t>По адресу/адресам: _____________________________________________</w:t>
      </w:r>
      <w:r>
        <w:rPr>
          <w:szCs w:val="28"/>
        </w:rPr>
        <w:t>____________________</w:t>
      </w:r>
      <w:r w:rsidRPr="003607FC">
        <w:rPr>
          <w:szCs w:val="28"/>
        </w:rPr>
        <w:t>_</w:t>
      </w:r>
    </w:p>
    <w:p w:rsidR="00E066BB" w:rsidRPr="003607FC" w:rsidRDefault="00E066BB" w:rsidP="00E066BB">
      <w:pPr>
        <w:tabs>
          <w:tab w:val="num" w:pos="0"/>
        </w:tabs>
        <w:autoSpaceDE w:val="0"/>
        <w:autoSpaceDN w:val="0"/>
        <w:adjustRightInd w:val="0"/>
        <w:ind w:firstLine="709"/>
        <w:rPr>
          <w:szCs w:val="28"/>
        </w:rPr>
      </w:pPr>
      <w:r w:rsidRPr="003607FC">
        <w:rPr>
          <w:szCs w:val="28"/>
        </w:rPr>
        <w:t xml:space="preserve">                                (место проведения проверки)</w:t>
      </w:r>
    </w:p>
    <w:p w:rsidR="00E066BB" w:rsidRPr="003607FC" w:rsidRDefault="00E066BB" w:rsidP="00E066BB">
      <w:pPr>
        <w:tabs>
          <w:tab w:val="num" w:pos="0"/>
        </w:tabs>
        <w:autoSpaceDE w:val="0"/>
        <w:autoSpaceDN w:val="0"/>
        <w:adjustRightInd w:val="0"/>
        <w:ind w:firstLine="709"/>
        <w:rPr>
          <w:szCs w:val="28"/>
        </w:rPr>
      </w:pPr>
      <w:r w:rsidRPr="003607FC">
        <w:rPr>
          <w:szCs w:val="28"/>
        </w:rPr>
        <w:t>На основании: ___________________________________________________________________________________________________________________</w:t>
      </w:r>
      <w:r>
        <w:rPr>
          <w:szCs w:val="28"/>
        </w:rPr>
        <w:t>________________</w:t>
      </w:r>
    </w:p>
    <w:p w:rsidR="00E066BB" w:rsidRPr="003607FC" w:rsidRDefault="00E066BB" w:rsidP="00E066BB">
      <w:pPr>
        <w:tabs>
          <w:tab w:val="num" w:pos="0"/>
        </w:tabs>
        <w:autoSpaceDE w:val="0"/>
        <w:autoSpaceDN w:val="0"/>
        <w:adjustRightInd w:val="0"/>
        <w:ind w:firstLine="709"/>
        <w:rPr>
          <w:szCs w:val="28"/>
        </w:rPr>
      </w:pPr>
      <w:r w:rsidRPr="003607FC">
        <w:rPr>
          <w:szCs w:val="28"/>
        </w:rPr>
        <w:t xml:space="preserve">            (вид документа с указанием реквизитов (номер, дата))</w:t>
      </w:r>
    </w:p>
    <w:p w:rsidR="00E066BB" w:rsidRPr="003607FC" w:rsidRDefault="00E066BB" w:rsidP="00E066BB">
      <w:pPr>
        <w:tabs>
          <w:tab w:val="num" w:pos="0"/>
        </w:tabs>
        <w:autoSpaceDE w:val="0"/>
        <w:autoSpaceDN w:val="0"/>
        <w:adjustRightInd w:val="0"/>
        <w:ind w:firstLine="709"/>
        <w:rPr>
          <w:szCs w:val="28"/>
        </w:rPr>
      </w:pPr>
      <w:r w:rsidRPr="003607FC">
        <w:rPr>
          <w:szCs w:val="28"/>
        </w:rPr>
        <w:t>была проведена ________________________________ проверка в отношении:</w:t>
      </w:r>
    </w:p>
    <w:p w:rsidR="00E066BB" w:rsidRPr="003607FC" w:rsidRDefault="00E066BB" w:rsidP="00E066BB">
      <w:pPr>
        <w:tabs>
          <w:tab w:val="num" w:pos="0"/>
        </w:tabs>
        <w:autoSpaceDE w:val="0"/>
        <w:autoSpaceDN w:val="0"/>
        <w:adjustRightInd w:val="0"/>
        <w:ind w:firstLine="709"/>
        <w:rPr>
          <w:szCs w:val="28"/>
        </w:rPr>
      </w:pPr>
      <w:r w:rsidRPr="003607FC">
        <w:rPr>
          <w:szCs w:val="28"/>
        </w:rPr>
        <w:t xml:space="preserve">                       (плановая/внеплановая, документарная/выездная)</w:t>
      </w:r>
    </w:p>
    <w:p w:rsidR="00E066BB" w:rsidRPr="003607FC" w:rsidRDefault="00E066BB" w:rsidP="00167EB4">
      <w:pPr>
        <w:tabs>
          <w:tab w:val="num" w:pos="0"/>
        </w:tabs>
        <w:autoSpaceDE w:val="0"/>
        <w:autoSpaceDN w:val="0"/>
        <w:adjustRightInd w:val="0"/>
        <w:ind w:firstLine="0"/>
        <w:rPr>
          <w:szCs w:val="28"/>
        </w:rPr>
      </w:pPr>
      <w:r w:rsidRPr="003607FC">
        <w:rPr>
          <w:szCs w:val="28"/>
        </w:rPr>
        <w:t>_______________________________________________________________</w:t>
      </w:r>
      <w:r>
        <w:rPr>
          <w:szCs w:val="28"/>
        </w:rPr>
        <w:t>_</w:t>
      </w:r>
      <w:r w:rsidRPr="003607FC">
        <w:rPr>
          <w:szCs w:val="28"/>
        </w:rPr>
        <w:t>_</w:t>
      </w:r>
    </w:p>
    <w:p w:rsidR="00E066BB" w:rsidRPr="003607FC" w:rsidRDefault="00E066BB" w:rsidP="00167EB4">
      <w:pPr>
        <w:tabs>
          <w:tab w:val="num" w:pos="0"/>
        </w:tabs>
        <w:autoSpaceDE w:val="0"/>
        <w:autoSpaceDN w:val="0"/>
        <w:adjustRightInd w:val="0"/>
        <w:ind w:firstLine="0"/>
        <w:rPr>
          <w:szCs w:val="28"/>
        </w:rPr>
      </w:pPr>
      <w:r w:rsidRPr="003607FC">
        <w:rPr>
          <w:szCs w:val="28"/>
        </w:rPr>
        <w:t>________________________________________________________________</w:t>
      </w:r>
      <w:r>
        <w:rPr>
          <w:szCs w:val="28"/>
        </w:rPr>
        <w:t>_</w:t>
      </w:r>
    </w:p>
    <w:p w:rsidR="00E066BB" w:rsidRPr="003607FC" w:rsidRDefault="00E066BB" w:rsidP="00E066BB">
      <w:pPr>
        <w:tabs>
          <w:tab w:val="num" w:pos="0"/>
        </w:tabs>
        <w:autoSpaceDE w:val="0"/>
        <w:autoSpaceDN w:val="0"/>
        <w:adjustRightInd w:val="0"/>
        <w:ind w:firstLine="709"/>
        <w:rPr>
          <w:szCs w:val="28"/>
        </w:rPr>
      </w:pPr>
      <w:proofErr w:type="gramStart"/>
      <w:r w:rsidRPr="003607FC">
        <w:rPr>
          <w:szCs w:val="28"/>
        </w:rPr>
        <w:t>(наименование юридического лица, фамилия, имя, отчество (последнее - при наличии) индивидуального предпринимателя)</w:t>
      </w:r>
      <w:proofErr w:type="gramEnd"/>
    </w:p>
    <w:p w:rsidR="00E066BB" w:rsidRPr="003607FC" w:rsidRDefault="00E066BB" w:rsidP="00E066BB">
      <w:pPr>
        <w:tabs>
          <w:tab w:val="num" w:pos="0"/>
        </w:tabs>
        <w:autoSpaceDE w:val="0"/>
        <w:autoSpaceDN w:val="0"/>
        <w:adjustRightInd w:val="0"/>
        <w:ind w:firstLine="709"/>
        <w:rPr>
          <w:szCs w:val="28"/>
        </w:rPr>
      </w:pPr>
    </w:p>
    <w:p w:rsidR="00E066BB" w:rsidRPr="003607FC" w:rsidRDefault="00E066BB" w:rsidP="00E066BB">
      <w:pPr>
        <w:tabs>
          <w:tab w:val="num" w:pos="0"/>
        </w:tabs>
        <w:autoSpaceDE w:val="0"/>
        <w:autoSpaceDN w:val="0"/>
        <w:adjustRightInd w:val="0"/>
        <w:ind w:firstLine="709"/>
        <w:rPr>
          <w:szCs w:val="28"/>
        </w:rPr>
      </w:pPr>
      <w:r w:rsidRPr="003607FC">
        <w:rPr>
          <w:szCs w:val="28"/>
        </w:rPr>
        <w:t>Дата и время проведения проверки:</w:t>
      </w:r>
    </w:p>
    <w:p w:rsidR="00E066BB" w:rsidRPr="003607FC" w:rsidRDefault="00E066BB" w:rsidP="00167EB4">
      <w:pPr>
        <w:tabs>
          <w:tab w:val="num" w:pos="0"/>
        </w:tabs>
        <w:autoSpaceDE w:val="0"/>
        <w:autoSpaceDN w:val="0"/>
        <w:adjustRightInd w:val="0"/>
        <w:ind w:firstLine="0"/>
        <w:rPr>
          <w:szCs w:val="28"/>
        </w:rPr>
      </w:pPr>
      <w:r w:rsidRPr="003607FC">
        <w:rPr>
          <w:szCs w:val="28"/>
        </w:rPr>
        <w:t>"__" ___ 20__ г. с __ час</w:t>
      </w:r>
      <w:proofErr w:type="gramStart"/>
      <w:r w:rsidRPr="003607FC">
        <w:rPr>
          <w:szCs w:val="28"/>
        </w:rPr>
        <w:t>.</w:t>
      </w:r>
      <w:proofErr w:type="gramEnd"/>
      <w:r w:rsidRPr="003607FC">
        <w:rPr>
          <w:szCs w:val="28"/>
        </w:rPr>
        <w:t xml:space="preserve"> __ </w:t>
      </w:r>
      <w:proofErr w:type="gramStart"/>
      <w:r w:rsidRPr="003607FC">
        <w:rPr>
          <w:szCs w:val="28"/>
        </w:rPr>
        <w:t>м</w:t>
      </w:r>
      <w:proofErr w:type="gramEnd"/>
      <w:r w:rsidRPr="003607FC">
        <w:rPr>
          <w:szCs w:val="28"/>
        </w:rPr>
        <w:t>ин. до __ час. __ мин. Продолжительность ___</w:t>
      </w:r>
    </w:p>
    <w:p w:rsidR="00E066BB" w:rsidRPr="003607FC" w:rsidRDefault="00E066BB" w:rsidP="00167EB4">
      <w:pPr>
        <w:tabs>
          <w:tab w:val="num" w:pos="0"/>
        </w:tabs>
        <w:autoSpaceDE w:val="0"/>
        <w:autoSpaceDN w:val="0"/>
        <w:adjustRightInd w:val="0"/>
        <w:ind w:firstLine="0"/>
        <w:rPr>
          <w:szCs w:val="28"/>
        </w:rPr>
      </w:pPr>
      <w:r w:rsidRPr="003607FC">
        <w:rPr>
          <w:szCs w:val="28"/>
        </w:rPr>
        <w:t>"__" ___ 20__ г. с __ час</w:t>
      </w:r>
      <w:proofErr w:type="gramStart"/>
      <w:r w:rsidRPr="003607FC">
        <w:rPr>
          <w:szCs w:val="28"/>
        </w:rPr>
        <w:t>.</w:t>
      </w:r>
      <w:proofErr w:type="gramEnd"/>
      <w:r w:rsidRPr="003607FC">
        <w:rPr>
          <w:szCs w:val="28"/>
        </w:rPr>
        <w:t xml:space="preserve"> __ </w:t>
      </w:r>
      <w:proofErr w:type="gramStart"/>
      <w:r w:rsidRPr="003607FC">
        <w:rPr>
          <w:szCs w:val="28"/>
        </w:rPr>
        <w:t>м</w:t>
      </w:r>
      <w:proofErr w:type="gramEnd"/>
      <w:r w:rsidRPr="003607FC">
        <w:rPr>
          <w:szCs w:val="28"/>
        </w:rPr>
        <w:t>ин. до __ час. __ мин. Продолжительность ___</w:t>
      </w:r>
    </w:p>
    <w:p w:rsidR="00E066BB" w:rsidRPr="003607FC" w:rsidRDefault="00E066BB" w:rsidP="00E066BB">
      <w:pPr>
        <w:tabs>
          <w:tab w:val="num" w:pos="0"/>
        </w:tabs>
        <w:autoSpaceDE w:val="0"/>
        <w:autoSpaceDN w:val="0"/>
        <w:adjustRightInd w:val="0"/>
        <w:ind w:firstLine="709"/>
        <w:rPr>
          <w:szCs w:val="28"/>
        </w:rPr>
      </w:pPr>
      <w:r w:rsidRPr="003607FC">
        <w:rPr>
          <w:szCs w:val="28"/>
        </w:rPr>
        <w:t>(заполняется в случае проведения проверок филиалов, представительств, обособленных структурных подразделений юридического лица или при осуществлении деятельности индивидуального предпринимателя по нескольким адресам)</w:t>
      </w:r>
    </w:p>
    <w:p w:rsidR="00E066BB" w:rsidRPr="003607FC" w:rsidRDefault="00E066BB" w:rsidP="00E066BB">
      <w:pPr>
        <w:tabs>
          <w:tab w:val="num" w:pos="0"/>
        </w:tabs>
        <w:autoSpaceDE w:val="0"/>
        <w:autoSpaceDN w:val="0"/>
        <w:adjustRightInd w:val="0"/>
        <w:ind w:firstLine="709"/>
        <w:rPr>
          <w:szCs w:val="28"/>
        </w:rPr>
      </w:pPr>
    </w:p>
    <w:p w:rsidR="00E066BB" w:rsidRPr="003607FC" w:rsidRDefault="00E066BB" w:rsidP="00E066BB">
      <w:pPr>
        <w:tabs>
          <w:tab w:val="num" w:pos="0"/>
        </w:tabs>
        <w:autoSpaceDE w:val="0"/>
        <w:autoSpaceDN w:val="0"/>
        <w:adjustRightInd w:val="0"/>
        <w:ind w:firstLine="709"/>
        <w:rPr>
          <w:szCs w:val="28"/>
        </w:rPr>
      </w:pPr>
      <w:r w:rsidRPr="003607FC">
        <w:rPr>
          <w:szCs w:val="28"/>
        </w:rPr>
        <w:t xml:space="preserve">Общая продолжительность проверки: </w:t>
      </w:r>
      <w:r w:rsidR="00167EB4">
        <w:rPr>
          <w:szCs w:val="28"/>
        </w:rPr>
        <w:t>____________________________</w:t>
      </w:r>
    </w:p>
    <w:p w:rsidR="00E066BB" w:rsidRPr="003607FC" w:rsidRDefault="00E066BB" w:rsidP="00E066BB">
      <w:pPr>
        <w:tabs>
          <w:tab w:val="num" w:pos="0"/>
        </w:tabs>
        <w:autoSpaceDE w:val="0"/>
        <w:autoSpaceDN w:val="0"/>
        <w:adjustRightInd w:val="0"/>
        <w:ind w:firstLine="709"/>
        <w:rPr>
          <w:szCs w:val="28"/>
        </w:rPr>
      </w:pPr>
      <w:r w:rsidRPr="003607FC">
        <w:rPr>
          <w:szCs w:val="28"/>
        </w:rPr>
        <w:t xml:space="preserve">                                                                         (рабочих дней/часов)</w:t>
      </w:r>
    </w:p>
    <w:p w:rsidR="00E066BB" w:rsidRPr="003607FC" w:rsidRDefault="00E066BB" w:rsidP="00167EB4">
      <w:pPr>
        <w:tabs>
          <w:tab w:val="num" w:pos="0"/>
        </w:tabs>
        <w:autoSpaceDE w:val="0"/>
        <w:autoSpaceDN w:val="0"/>
        <w:adjustRightInd w:val="0"/>
        <w:ind w:firstLine="709"/>
        <w:jc w:val="left"/>
        <w:rPr>
          <w:szCs w:val="28"/>
        </w:rPr>
      </w:pPr>
      <w:r w:rsidRPr="003607FC">
        <w:rPr>
          <w:szCs w:val="28"/>
        </w:rPr>
        <w:lastRenderedPageBreak/>
        <w:t>Акт составлен: _____________________________________________________________________________________________________________________</w:t>
      </w:r>
      <w:r>
        <w:rPr>
          <w:szCs w:val="28"/>
        </w:rPr>
        <w:t>______________</w:t>
      </w:r>
    </w:p>
    <w:p w:rsidR="00E066BB" w:rsidRPr="003607FC" w:rsidRDefault="00F94D16" w:rsidP="00E066BB">
      <w:pPr>
        <w:tabs>
          <w:tab w:val="num" w:pos="0"/>
        </w:tabs>
        <w:autoSpaceDE w:val="0"/>
        <w:autoSpaceDN w:val="0"/>
        <w:adjustRightInd w:val="0"/>
        <w:ind w:firstLine="709"/>
        <w:rPr>
          <w:szCs w:val="28"/>
        </w:rPr>
      </w:pPr>
      <w:r>
        <w:rPr>
          <w:szCs w:val="28"/>
        </w:rPr>
        <w:t>(наименование</w:t>
      </w:r>
      <w:r w:rsidR="00E066BB" w:rsidRPr="003607FC">
        <w:rPr>
          <w:szCs w:val="28"/>
        </w:rPr>
        <w:t xml:space="preserve"> органа муниципального контроля)</w:t>
      </w:r>
    </w:p>
    <w:p w:rsidR="00E066BB" w:rsidRPr="003607FC" w:rsidRDefault="00E066BB" w:rsidP="00E066BB">
      <w:pPr>
        <w:tabs>
          <w:tab w:val="num" w:pos="0"/>
        </w:tabs>
        <w:autoSpaceDE w:val="0"/>
        <w:autoSpaceDN w:val="0"/>
        <w:adjustRightInd w:val="0"/>
        <w:ind w:firstLine="709"/>
        <w:rPr>
          <w:szCs w:val="28"/>
        </w:rPr>
      </w:pPr>
      <w:r w:rsidRPr="003607FC">
        <w:rPr>
          <w:szCs w:val="28"/>
        </w:rPr>
        <w:t>С копией распоряжения/приказа о проведении проверки ознакомле</w:t>
      </w:r>
      <w:proofErr w:type="gramStart"/>
      <w:r w:rsidRPr="003607FC">
        <w:rPr>
          <w:szCs w:val="28"/>
        </w:rPr>
        <w:t>н(</w:t>
      </w:r>
      <w:proofErr w:type="spellStart"/>
      <w:proofErr w:type="gramEnd"/>
      <w:r w:rsidRPr="003607FC">
        <w:rPr>
          <w:szCs w:val="28"/>
        </w:rPr>
        <w:t>ы</w:t>
      </w:r>
      <w:proofErr w:type="spellEnd"/>
      <w:r w:rsidRPr="003607FC">
        <w:rPr>
          <w:szCs w:val="28"/>
        </w:rPr>
        <w:t>):</w:t>
      </w:r>
    </w:p>
    <w:p w:rsidR="00E066BB" w:rsidRPr="003607FC" w:rsidRDefault="00E066BB" w:rsidP="00E066BB">
      <w:pPr>
        <w:tabs>
          <w:tab w:val="num" w:pos="0"/>
        </w:tabs>
        <w:autoSpaceDE w:val="0"/>
        <w:autoSpaceDN w:val="0"/>
        <w:adjustRightInd w:val="0"/>
        <w:ind w:firstLine="709"/>
        <w:rPr>
          <w:szCs w:val="28"/>
        </w:rPr>
      </w:pPr>
      <w:r w:rsidRPr="003607FC">
        <w:rPr>
          <w:szCs w:val="28"/>
        </w:rPr>
        <w:t>(заполняется при проведении выездной проверки)</w:t>
      </w:r>
    </w:p>
    <w:p w:rsidR="00E066BB" w:rsidRPr="003607FC" w:rsidRDefault="00E066BB" w:rsidP="00167EB4">
      <w:pPr>
        <w:tabs>
          <w:tab w:val="num" w:pos="0"/>
        </w:tabs>
        <w:autoSpaceDE w:val="0"/>
        <w:autoSpaceDN w:val="0"/>
        <w:adjustRightInd w:val="0"/>
        <w:ind w:firstLine="0"/>
        <w:rPr>
          <w:szCs w:val="28"/>
        </w:rPr>
      </w:pPr>
      <w:r w:rsidRPr="003607FC">
        <w:rPr>
          <w:szCs w:val="28"/>
        </w:rPr>
        <w:t>________________________________________________________________</w:t>
      </w:r>
      <w:r>
        <w:rPr>
          <w:szCs w:val="28"/>
        </w:rPr>
        <w:t>_</w:t>
      </w:r>
    </w:p>
    <w:p w:rsidR="00E066BB" w:rsidRPr="003607FC" w:rsidRDefault="00E066BB" w:rsidP="00167EB4">
      <w:pPr>
        <w:tabs>
          <w:tab w:val="num" w:pos="0"/>
        </w:tabs>
        <w:autoSpaceDE w:val="0"/>
        <w:autoSpaceDN w:val="0"/>
        <w:adjustRightInd w:val="0"/>
        <w:ind w:firstLine="0"/>
        <w:rPr>
          <w:szCs w:val="28"/>
        </w:rPr>
      </w:pPr>
      <w:r w:rsidRPr="003607FC">
        <w:rPr>
          <w:szCs w:val="28"/>
        </w:rPr>
        <w:t>________________________________________________________________</w:t>
      </w:r>
      <w:r>
        <w:rPr>
          <w:szCs w:val="28"/>
        </w:rPr>
        <w:t>_</w:t>
      </w:r>
    </w:p>
    <w:p w:rsidR="00E066BB" w:rsidRPr="003607FC" w:rsidRDefault="00E066BB" w:rsidP="00E066BB">
      <w:pPr>
        <w:tabs>
          <w:tab w:val="num" w:pos="0"/>
        </w:tabs>
        <w:autoSpaceDE w:val="0"/>
        <w:autoSpaceDN w:val="0"/>
        <w:adjustRightInd w:val="0"/>
        <w:ind w:firstLine="709"/>
        <w:rPr>
          <w:szCs w:val="28"/>
        </w:rPr>
      </w:pPr>
      <w:r w:rsidRPr="003607FC">
        <w:rPr>
          <w:szCs w:val="28"/>
        </w:rPr>
        <w:t xml:space="preserve">                 (фамилии, инициалы, подпись, дата, время)</w:t>
      </w:r>
    </w:p>
    <w:p w:rsidR="00E066BB" w:rsidRDefault="00E066BB" w:rsidP="00E066BB">
      <w:pPr>
        <w:tabs>
          <w:tab w:val="num" w:pos="0"/>
        </w:tabs>
        <w:autoSpaceDE w:val="0"/>
        <w:autoSpaceDN w:val="0"/>
        <w:adjustRightInd w:val="0"/>
        <w:ind w:firstLine="709"/>
        <w:rPr>
          <w:szCs w:val="28"/>
        </w:rPr>
      </w:pPr>
      <w:r w:rsidRPr="003607FC">
        <w:rPr>
          <w:szCs w:val="28"/>
        </w:rPr>
        <w:t>Дата и номер решения прокурора (его заместителя) о согласовании  проведения</w:t>
      </w:r>
      <w:r>
        <w:rPr>
          <w:szCs w:val="28"/>
        </w:rPr>
        <w:t xml:space="preserve"> п</w:t>
      </w:r>
      <w:r w:rsidRPr="003607FC">
        <w:rPr>
          <w:szCs w:val="28"/>
        </w:rPr>
        <w:t>роверки:_______________________________________</w:t>
      </w:r>
      <w:r>
        <w:rPr>
          <w:szCs w:val="28"/>
        </w:rPr>
        <w:t>________</w:t>
      </w:r>
    </w:p>
    <w:p w:rsidR="00E066BB" w:rsidRPr="003607FC" w:rsidRDefault="00E066BB" w:rsidP="00167EB4">
      <w:pPr>
        <w:tabs>
          <w:tab w:val="num" w:pos="0"/>
        </w:tabs>
        <w:autoSpaceDE w:val="0"/>
        <w:autoSpaceDN w:val="0"/>
        <w:adjustRightInd w:val="0"/>
        <w:ind w:firstLine="0"/>
        <w:rPr>
          <w:szCs w:val="28"/>
        </w:rPr>
      </w:pPr>
      <w:r w:rsidRPr="003607FC">
        <w:rPr>
          <w:szCs w:val="28"/>
        </w:rPr>
        <w:t>_________________________________________________________________________________</w:t>
      </w:r>
      <w:r>
        <w:rPr>
          <w:szCs w:val="28"/>
        </w:rPr>
        <w:t>__________________________________________________</w:t>
      </w:r>
    </w:p>
    <w:p w:rsidR="00E066BB" w:rsidRPr="003607FC" w:rsidRDefault="00E066BB" w:rsidP="00E066BB">
      <w:pPr>
        <w:tabs>
          <w:tab w:val="num" w:pos="0"/>
        </w:tabs>
        <w:autoSpaceDE w:val="0"/>
        <w:autoSpaceDN w:val="0"/>
        <w:adjustRightInd w:val="0"/>
        <w:ind w:firstLine="709"/>
        <w:rPr>
          <w:szCs w:val="28"/>
        </w:rPr>
      </w:pPr>
      <w:r w:rsidRPr="003607FC">
        <w:rPr>
          <w:szCs w:val="28"/>
        </w:rPr>
        <w:t>(заполняется в случае необходимости согласования проверки с органами прокуратуры)</w:t>
      </w:r>
    </w:p>
    <w:p w:rsidR="00E066BB" w:rsidRPr="003607FC" w:rsidRDefault="00E066BB" w:rsidP="00167EB4">
      <w:pPr>
        <w:tabs>
          <w:tab w:val="num" w:pos="0"/>
        </w:tabs>
        <w:autoSpaceDE w:val="0"/>
        <w:autoSpaceDN w:val="0"/>
        <w:adjustRightInd w:val="0"/>
        <w:ind w:firstLine="709"/>
        <w:jc w:val="left"/>
        <w:rPr>
          <w:szCs w:val="28"/>
        </w:rPr>
      </w:pPr>
      <w:r w:rsidRPr="003607FC">
        <w:rPr>
          <w:szCs w:val="28"/>
        </w:rPr>
        <w:t>Лиц</w:t>
      </w:r>
      <w:proofErr w:type="gramStart"/>
      <w:r w:rsidRPr="003607FC">
        <w:rPr>
          <w:szCs w:val="28"/>
        </w:rPr>
        <w:t>о(</w:t>
      </w:r>
      <w:proofErr w:type="gramEnd"/>
      <w:r w:rsidRPr="003607FC">
        <w:rPr>
          <w:szCs w:val="28"/>
        </w:rPr>
        <w:t>а), проводившее проверку: ___________________________________________________________________________________________________</w:t>
      </w:r>
      <w:r>
        <w:rPr>
          <w:szCs w:val="28"/>
        </w:rPr>
        <w:t>__________________________________________________________________________________________________</w:t>
      </w:r>
    </w:p>
    <w:p w:rsidR="00E066BB" w:rsidRPr="003607FC" w:rsidRDefault="00E066BB" w:rsidP="00E066BB">
      <w:pPr>
        <w:tabs>
          <w:tab w:val="num" w:pos="0"/>
        </w:tabs>
        <w:autoSpaceDE w:val="0"/>
        <w:autoSpaceDN w:val="0"/>
        <w:adjustRightInd w:val="0"/>
        <w:ind w:firstLine="709"/>
        <w:rPr>
          <w:szCs w:val="28"/>
        </w:rPr>
      </w:pPr>
      <w:r w:rsidRPr="003607FC">
        <w:rPr>
          <w:szCs w:val="28"/>
        </w:rPr>
        <w:t>(фамилия, имя, отчество (последнее - при наличии), должность должностного лица (должностных лиц), проводившег</w:t>
      </w:r>
      <w:proofErr w:type="gramStart"/>
      <w:r w:rsidRPr="003607FC">
        <w:rPr>
          <w:szCs w:val="28"/>
        </w:rPr>
        <w:t>о(</w:t>
      </w:r>
      <w:proofErr w:type="gramEnd"/>
      <w:r w:rsidRPr="003607FC">
        <w:rPr>
          <w:szCs w:val="28"/>
        </w:rPr>
        <w:t>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 по аккредитации, выдавшего свидетельство)</w:t>
      </w:r>
    </w:p>
    <w:p w:rsidR="00E066BB" w:rsidRPr="003607FC" w:rsidRDefault="00E066BB" w:rsidP="00E066BB">
      <w:pPr>
        <w:tabs>
          <w:tab w:val="num" w:pos="0"/>
        </w:tabs>
        <w:autoSpaceDE w:val="0"/>
        <w:autoSpaceDN w:val="0"/>
        <w:adjustRightInd w:val="0"/>
        <w:ind w:firstLine="709"/>
        <w:rPr>
          <w:szCs w:val="28"/>
        </w:rPr>
      </w:pPr>
    </w:p>
    <w:p w:rsidR="00E066BB" w:rsidRPr="003607FC" w:rsidRDefault="00E066BB" w:rsidP="00E066BB">
      <w:pPr>
        <w:tabs>
          <w:tab w:val="num" w:pos="0"/>
        </w:tabs>
        <w:autoSpaceDE w:val="0"/>
        <w:autoSpaceDN w:val="0"/>
        <w:adjustRightInd w:val="0"/>
        <w:ind w:firstLine="709"/>
        <w:rPr>
          <w:szCs w:val="28"/>
        </w:rPr>
      </w:pPr>
      <w:r w:rsidRPr="003607FC">
        <w:rPr>
          <w:szCs w:val="28"/>
        </w:rPr>
        <w:t>При проведении проверки присутствовали: ___________________________________________________________________________________________________________________________________________________________</w:t>
      </w:r>
      <w:r>
        <w:rPr>
          <w:szCs w:val="28"/>
        </w:rPr>
        <w:t>__________________________________________</w:t>
      </w:r>
    </w:p>
    <w:p w:rsidR="00E066BB" w:rsidRPr="003607FC" w:rsidRDefault="00E066BB" w:rsidP="00E066BB">
      <w:pPr>
        <w:tabs>
          <w:tab w:val="num" w:pos="0"/>
        </w:tabs>
        <w:autoSpaceDE w:val="0"/>
        <w:autoSpaceDN w:val="0"/>
        <w:adjustRightInd w:val="0"/>
        <w:ind w:firstLine="709"/>
        <w:rPr>
          <w:szCs w:val="28"/>
        </w:rPr>
      </w:pPr>
      <w:r w:rsidRPr="003607FC">
        <w:rPr>
          <w:szCs w:val="28"/>
        </w:rPr>
        <w:t>(фамилия,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саморегулируемой организации (в случае проведения проверки члена саморегулируемой организации), присутствовавших при проведении мероприятий по проверке)</w:t>
      </w:r>
    </w:p>
    <w:p w:rsidR="00E066BB" w:rsidRPr="003607FC" w:rsidRDefault="00E066BB" w:rsidP="00E066BB">
      <w:pPr>
        <w:tabs>
          <w:tab w:val="num" w:pos="0"/>
        </w:tabs>
        <w:autoSpaceDE w:val="0"/>
        <w:autoSpaceDN w:val="0"/>
        <w:adjustRightInd w:val="0"/>
        <w:ind w:firstLine="709"/>
        <w:rPr>
          <w:szCs w:val="28"/>
        </w:rPr>
      </w:pPr>
      <w:r w:rsidRPr="003607FC">
        <w:rPr>
          <w:szCs w:val="28"/>
        </w:rPr>
        <w:t>В ходе проведения проверки:</w:t>
      </w:r>
    </w:p>
    <w:p w:rsidR="00E066BB" w:rsidRPr="003607FC" w:rsidRDefault="00E066BB" w:rsidP="00167EB4">
      <w:pPr>
        <w:tabs>
          <w:tab w:val="num" w:pos="0"/>
        </w:tabs>
        <w:autoSpaceDE w:val="0"/>
        <w:autoSpaceDN w:val="0"/>
        <w:adjustRightInd w:val="0"/>
        <w:ind w:firstLine="0"/>
        <w:rPr>
          <w:szCs w:val="28"/>
        </w:rPr>
      </w:pPr>
      <w:r w:rsidRPr="003607FC">
        <w:rPr>
          <w:szCs w:val="28"/>
        </w:rPr>
        <w:t>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актов):______________________________________________________________________________________________________________________________</w:t>
      </w:r>
    </w:p>
    <w:p w:rsidR="00E066BB" w:rsidRPr="003607FC" w:rsidRDefault="00E066BB" w:rsidP="00167EB4">
      <w:pPr>
        <w:tabs>
          <w:tab w:val="num" w:pos="0"/>
        </w:tabs>
        <w:autoSpaceDE w:val="0"/>
        <w:autoSpaceDN w:val="0"/>
        <w:adjustRightInd w:val="0"/>
        <w:ind w:firstLine="0"/>
        <w:rPr>
          <w:szCs w:val="28"/>
        </w:rPr>
      </w:pPr>
      <w:r w:rsidRPr="003607FC">
        <w:rPr>
          <w:szCs w:val="28"/>
        </w:rPr>
        <w:t>________________________________________________________________</w:t>
      </w:r>
      <w:r>
        <w:rPr>
          <w:szCs w:val="28"/>
        </w:rPr>
        <w:t>_</w:t>
      </w:r>
    </w:p>
    <w:p w:rsidR="00E066BB" w:rsidRPr="003607FC" w:rsidRDefault="00E066BB" w:rsidP="00E066BB">
      <w:pPr>
        <w:tabs>
          <w:tab w:val="num" w:pos="0"/>
        </w:tabs>
        <w:autoSpaceDE w:val="0"/>
        <w:autoSpaceDN w:val="0"/>
        <w:adjustRightInd w:val="0"/>
        <w:ind w:firstLine="709"/>
        <w:rPr>
          <w:szCs w:val="28"/>
        </w:rPr>
      </w:pPr>
      <w:r w:rsidRPr="003607FC">
        <w:rPr>
          <w:szCs w:val="28"/>
        </w:rPr>
        <w:t xml:space="preserve">       (с указанием характера нарушений; лиц, допустивших нарушения)</w:t>
      </w:r>
    </w:p>
    <w:p w:rsidR="00E066BB" w:rsidRPr="003607FC" w:rsidRDefault="00E066BB" w:rsidP="00167EB4">
      <w:pPr>
        <w:tabs>
          <w:tab w:val="num" w:pos="0"/>
        </w:tabs>
        <w:autoSpaceDE w:val="0"/>
        <w:autoSpaceDN w:val="0"/>
        <w:adjustRightInd w:val="0"/>
        <w:ind w:firstLine="0"/>
        <w:rPr>
          <w:szCs w:val="28"/>
        </w:rPr>
      </w:pPr>
      <w:r w:rsidRPr="003607FC">
        <w:rPr>
          <w:szCs w:val="28"/>
        </w:rPr>
        <w:lastRenderedPageBreak/>
        <w:t xml:space="preserve">    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актов):______________________________________________________________________________________________________________________________</w:t>
      </w:r>
    </w:p>
    <w:p w:rsidR="00E066BB" w:rsidRPr="003607FC" w:rsidRDefault="00E066BB" w:rsidP="00167EB4">
      <w:pPr>
        <w:tabs>
          <w:tab w:val="num" w:pos="0"/>
        </w:tabs>
        <w:autoSpaceDE w:val="0"/>
        <w:autoSpaceDN w:val="0"/>
        <w:adjustRightInd w:val="0"/>
        <w:ind w:firstLine="0"/>
        <w:rPr>
          <w:szCs w:val="28"/>
        </w:rPr>
      </w:pPr>
      <w:r w:rsidRPr="003607FC">
        <w:rPr>
          <w:szCs w:val="28"/>
        </w:rPr>
        <w:t>________________________________________________________________</w:t>
      </w:r>
      <w:r>
        <w:rPr>
          <w:szCs w:val="28"/>
        </w:rPr>
        <w:t>_</w:t>
      </w:r>
    </w:p>
    <w:p w:rsidR="00E066BB" w:rsidRPr="003607FC" w:rsidRDefault="00E066BB" w:rsidP="00E066BB">
      <w:pPr>
        <w:tabs>
          <w:tab w:val="num" w:pos="0"/>
        </w:tabs>
        <w:autoSpaceDE w:val="0"/>
        <w:autoSpaceDN w:val="0"/>
        <w:adjustRightInd w:val="0"/>
        <w:ind w:firstLine="709"/>
        <w:rPr>
          <w:szCs w:val="28"/>
        </w:rPr>
      </w:pPr>
      <w:r w:rsidRPr="003607FC">
        <w:rPr>
          <w:szCs w:val="28"/>
        </w:rPr>
        <w:t xml:space="preserve">    выявлены факты невып</w:t>
      </w:r>
      <w:r w:rsidR="00F94D16">
        <w:rPr>
          <w:szCs w:val="28"/>
        </w:rPr>
        <w:t>олнения предписаний</w:t>
      </w:r>
      <w:r w:rsidRPr="003607FC">
        <w:rPr>
          <w:szCs w:val="28"/>
        </w:rPr>
        <w:t xml:space="preserve"> органов муниципального контроля (с указанием реквизитов выданных предписаний):</w:t>
      </w:r>
    </w:p>
    <w:p w:rsidR="00E066BB" w:rsidRPr="003607FC" w:rsidRDefault="00E066BB" w:rsidP="00167EB4">
      <w:pPr>
        <w:tabs>
          <w:tab w:val="num" w:pos="0"/>
        </w:tabs>
        <w:autoSpaceDE w:val="0"/>
        <w:autoSpaceDN w:val="0"/>
        <w:adjustRightInd w:val="0"/>
        <w:ind w:firstLine="0"/>
        <w:rPr>
          <w:szCs w:val="28"/>
        </w:rPr>
      </w:pPr>
      <w:r w:rsidRPr="003607FC">
        <w:rPr>
          <w:szCs w:val="28"/>
        </w:rPr>
        <w:t>________________________________________________________________</w:t>
      </w:r>
      <w:r>
        <w:rPr>
          <w:szCs w:val="28"/>
        </w:rPr>
        <w:t>_</w:t>
      </w:r>
    </w:p>
    <w:p w:rsidR="00E066BB" w:rsidRPr="003607FC" w:rsidRDefault="00E066BB" w:rsidP="00167EB4">
      <w:pPr>
        <w:tabs>
          <w:tab w:val="num" w:pos="0"/>
        </w:tabs>
        <w:autoSpaceDE w:val="0"/>
        <w:autoSpaceDN w:val="0"/>
        <w:adjustRightInd w:val="0"/>
        <w:ind w:firstLine="0"/>
        <w:rPr>
          <w:szCs w:val="28"/>
        </w:rPr>
      </w:pPr>
      <w:r w:rsidRPr="003607FC">
        <w:rPr>
          <w:szCs w:val="28"/>
        </w:rPr>
        <w:t>_______________________________________________________________</w:t>
      </w:r>
      <w:r>
        <w:rPr>
          <w:szCs w:val="28"/>
        </w:rPr>
        <w:t>__</w:t>
      </w:r>
    </w:p>
    <w:p w:rsidR="00E066BB" w:rsidRPr="003607FC" w:rsidRDefault="00E066BB" w:rsidP="00E066BB">
      <w:pPr>
        <w:tabs>
          <w:tab w:val="num" w:pos="0"/>
        </w:tabs>
        <w:autoSpaceDE w:val="0"/>
        <w:autoSpaceDN w:val="0"/>
        <w:adjustRightInd w:val="0"/>
        <w:ind w:firstLine="709"/>
        <w:rPr>
          <w:szCs w:val="28"/>
        </w:rPr>
      </w:pPr>
      <w:r w:rsidRPr="003607FC">
        <w:rPr>
          <w:szCs w:val="28"/>
        </w:rPr>
        <w:t xml:space="preserve">    нарушений не выявлено ________________________________________________________________________________________________________</w:t>
      </w:r>
      <w:r>
        <w:rPr>
          <w:szCs w:val="28"/>
        </w:rPr>
        <w:t>___________________________</w:t>
      </w:r>
    </w:p>
    <w:p w:rsidR="00E066BB" w:rsidRPr="003607FC" w:rsidRDefault="00E066BB" w:rsidP="00E066BB">
      <w:pPr>
        <w:tabs>
          <w:tab w:val="num" w:pos="0"/>
        </w:tabs>
        <w:autoSpaceDE w:val="0"/>
        <w:autoSpaceDN w:val="0"/>
        <w:adjustRightInd w:val="0"/>
        <w:ind w:firstLine="709"/>
        <w:rPr>
          <w:szCs w:val="28"/>
        </w:rPr>
      </w:pPr>
    </w:p>
    <w:p w:rsidR="00E066BB" w:rsidRPr="003607FC" w:rsidRDefault="00E066BB" w:rsidP="00E066BB">
      <w:pPr>
        <w:tabs>
          <w:tab w:val="num" w:pos="0"/>
        </w:tabs>
        <w:autoSpaceDE w:val="0"/>
        <w:autoSpaceDN w:val="0"/>
        <w:adjustRightInd w:val="0"/>
        <w:ind w:firstLine="709"/>
        <w:rPr>
          <w:szCs w:val="28"/>
        </w:rPr>
      </w:pPr>
      <w:r w:rsidRPr="003607FC">
        <w:rPr>
          <w:szCs w:val="28"/>
        </w:rPr>
        <w:t>Запись в Журнал учета проверок юридического лица, индивидуального предприни</w:t>
      </w:r>
      <w:r w:rsidR="00F94D16">
        <w:rPr>
          <w:szCs w:val="28"/>
        </w:rPr>
        <w:t>мателя, проводимых</w:t>
      </w:r>
      <w:r w:rsidRPr="003607FC">
        <w:rPr>
          <w:szCs w:val="28"/>
        </w:rPr>
        <w:t xml:space="preserve"> органами муниципального контроля, внесена (заполняется при проведении выездной проверки):</w:t>
      </w:r>
    </w:p>
    <w:p w:rsidR="00E066BB" w:rsidRPr="003607FC" w:rsidRDefault="00E066BB" w:rsidP="00167EB4">
      <w:pPr>
        <w:tabs>
          <w:tab w:val="num" w:pos="0"/>
        </w:tabs>
        <w:autoSpaceDE w:val="0"/>
        <w:autoSpaceDN w:val="0"/>
        <w:adjustRightInd w:val="0"/>
        <w:ind w:firstLine="0"/>
        <w:rPr>
          <w:szCs w:val="28"/>
        </w:rPr>
      </w:pPr>
      <w:r>
        <w:rPr>
          <w:szCs w:val="28"/>
        </w:rPr>
        <w:t xml:space="preserve">_________________________          </w:t>
      </w:r>
      <w:r w:rsidRPr="003607FC">
        <w:rPr>
          <w:szCs w:val="28"/>
        </w:rPr>
        <w:t>____________________________________</w:t>
      </w:r>
    </w:p>
    <w:p w:rsidR="00E066BB" w:rsidRPr="003607FC" w:rsidRDefault="00E066BB" w:rsidP="00E066BB">
      <w:pPr>
        <w:tabs>
          <w:tab w:val="num" w:pos="0"/>
        </w:tabs>
        <w:autoSpaceDE w:val="0"/>
        <w:autoSpaceDN w:val="0"/>
        <w:adjustRightInd w:val="0"/>
        <w:ind w:firstLine="709"/>
        <w:rPr>
          <w:szCs w:val="28"/>
        </w:rPr>
      </w:pPr>
      <w:r w:rsidRPr="003607FC">
        <w:rPr>
          <w:szCs w:val="28"/>
        </w:rPr>
        <w:t xml:space="preserve"> (подпись проверяющего)           (подпись уполномоченного представителя юридического лица, индивидуального предпринимателя, его уполномоченного представителя)</w:t>
      </w:r>
    </w:p>
    <w:p w:rsidR="00E066BB" w:rsidRPr="003607FC" w:rsidRDefault="00E066BB" w:rsidP="00E066BB">
      <w:pPr>
        <w:tabs>
          <w:tab w:val="num" w:pos="0"/>
        </w:tabs>
        <w:autoSpaceDE w:val="0"/>
        <w:autoSpaceDN w:val="0"/>
        <w:adjustRightInd w:val="0"/>
        <w:ind w:firstLine="709"/>
        <w:rPr>
          <w:szCs w:val="28"/>
        </w:rPr>
      </w:pPr>
      <w:r w:rsidRPr="003607FC">
        <w:rPr>
          <w:szCs w:val="28"/>
        </w:rPr>
        <w:t>Журнал учета проверок юридического лица, индивидуального предпринимателя, проводимых органами муниципального контроля, отсутствует (заполняется при проведении выездной проверки):</w:t>
      </w:r>
    </w:p>
    <w:p w:rsidR="00E066BB" w:rsidRPr="003607FC" w:rsidRDefault="00E066BB" w:rsidP="00167EB4">
      <w:pPr>
        <w:tabs>
          <w:tab w:val="num" w:pos="0"/>
        </w:tabs>
        <w:autoSpaceDE w:val="0"/>
        <w:autoSpaceDN w:val="0"/>
        <w:adjustRightInd w:val="0"/>
        <w:ind w:firstLine="0"/>
        <w:rPr>
          <w:szCs w:val="28"/>
        </w:rPr>
      </w:pPr>
      <w:r w:rsidRPr="003607FC">
        <w:rPr>
          <w:szCs w:val="28"/>
        </w:rPr>
        <w:t>________________________   _______________________________________</w:t>
      </w:r>
    </w:p>
    <w:p w:rsidR="00E066BB" w:rsidRDefault="00E066BB" w:rsidP="00E066BB">
      <w:pPr>
        <w:tabs>
          <w:tab w:val="num" w:pos="0"/>
        </w:tabs>
        <w:autoSpaceDE w:val="0"/>
        <w:autoSpaceDN w:val="0"/>
        <w:adjustRightInd w:val="0"/>
        <w:ind w:firstLine="709"/>
        <w:rPr>
          <w:szCs w:val="28"/>
        </w:rPr>
      </w:pPr>
      <w:r w:rsidRPr="003607FC">
        <w:rPr>
          <w:szCs w:val="28"/>
        </w:rPr>
        <w:t xml:space="preserve"> (подпись проверяющего)           (подпи</w:t>
      </w:r>
      <w:r w:rsidR="00167EB4">
        <w:rPr>
          <w:szCs w:val="28"/>
        </w:rPr>
        <w:t>с</w:t>
      </w:r>
      <w:r w:rsidRPr="003607FC">
        <w:rPr>
          <w:szCs w:val="28"/>
        </w:rPr>
        <w:t>ь уполномоченного представителя юридического лица, индивидуального предпринимателя, его уполномоченного представителя)</w:t>
      </w:r>
      <w:r>
        <w:rPr>
          <w:szCs w:val="28"/>
        </w:rPr>
        <w:t xml:space="preserve"> </w:t>
      </w:r>
    </w:p>
    <w:p w:rsidR="00E066BB" w:rsidRPr="003607FC" w:rsidRDefault="00E066BB" w:rsidP="00E066BB">
      <w:pPr>
        <w:tabs>
          <w:tab w:val="num" w:pos="0"/>
        </w:tabs>
        <w:autoSpaceDE w:val="0"/>
        <w:autoSpaceDN w:val="0"/>
        <w:adjustRightInd w:val="0"/>
        <w:ind w:firstLine="709"/>
        <w:rPr>
          <w:szCs w:val="28"/>
        </w:rPr>
      </w:pPr>
      <w:r>
        <w:rPr>
          <w:szCs w:val="28"/>
        </w:rPr>
        <w:t>П</w:t>
      </w:r>
      <w:r w:rsidRPr="003607FC">
        <w:rPr>
          <w:szCs w:val="28"/>
        </w:rPr>
        <w:t>рилагаемые к акту документы: _____________________________________________________________________________________________________</w:t>
      </w:r>
      <w:r>
        <w:rPr>
          <w:szCs w:val="28"/>
        </w:rPr>
        <w:t>______________________________</w:t>
      </w:r>
    </w:p>
    <w:p w:rsidR="00E066BB" w:rsidRPr="003607FC" w:rsidRDefault="00E066BB" w:rsidP="00E066BB">
      <w:pPr>
        <w:tabs>
          <w:tab w:val="num" w:pos="0"/>
        </w:tabs>
        <w:autoSpaceDE w:val="0"/>
        <w:autoSpaceDN w:val="0"/>
        <w:adjustRightInd w:val="0"/>
        <w:ind w:firstLine="709"/>
        <w:rPr>
          <w:szCs w:val="28"/>
        </w:rPr>
      </w:pPr>
      <w:r w:rsidRPr="003607FC">
        <w:rPr>
          <w:szCs w:val="28"/>
        </w:rPr>
        <w:t>Подписи лиц, проводивших проверку: _____________________________________________________________________</w:t>
      </w:r>
      <w:r>
        <w:rPr>
          <w:szCs w:val="28"/>
        </w:rPr>
        <w:t>______________________________________________________________</w:t>
      </w:r>
    </w:p>
    <w:p w:rsidR="00E066BB" w:rsidRPr="003607FC" w:rsidRDefault="00E066BB" w:rsidP="00E066BB">
      <w:pPr>
        <w:tabs>
          <w:tab w:val="num" w:pos="0"/>
        </w:tabs>
        <w:autoSpaceDE w:val="0"/>
        <w:autoSpaceDN w:val="0"/>
        <w:adjustRightInd w:val="0"/>
        <w:ind w:firstLine="709"/>
        <w:rPr>
          <w:szCs w:val="28"/>
        </w:rPr>
      </w:pPr>
    </w:p>
    <w:p w:rsidR="00E066BB" w:rsidRPr="003607FC" w:rsidRDefault="00E066BB" w:rsidP="00167EB4">
      <w:pPr>
        <w:tabs>
          <w:tab w:val="num" w:pos="0"/>
        </w:tabs>
        <w:autoSpaceDE w:val="0"/>
        <w:autoSpaceDN w:val="0"/>
        <w:adjustRightInd w:val="0"/>
        <w:ind w:firstLine="0"/>
        <w:rPr>
          <w:szCs w:val="28"/>
        </w:rPr>
      </w:pPr>
      <w:r w:rsidRPr="003607FC">
        <w:rPr>
          <w:szCs w:val="28"/>
        </w:rPr>
        <w:t>С актом проверки ознакомле</w:t>
      </w:r>
      <w:proofErr w:type="gramStart"/>
      <w:r w:rsidRPr="003607FC">
        <w:rPr>
          <w:szCs w:val="28"/>
        </w:rPr>
        <w:t>н(</w:t>
      </w:r>
      <w:proofErr w:type="gramEnd"/>
      <w:r w:rsidRPr="003607FC">
        <w:rPr>
          <w:szCs w:val="28"/>
        </w:rPr>
        <w:t>а), копию акта со всеми приложениями получил(а): _______________________________________________________________</w:t>
      </w:r>
      <w:r>
        <w:rPr>
          <w:szCs w:val="28"/>
        </w:rPr>
        <w:t>___</w:t>
      </w:r>
    </w:p>
    <w:p w:rsidR="00E066BB" w:rsidRPr="003607FC" w:rsidRDefault="00E066BB" w:rsidP="00167EB4">
      <w:pPr>
        <w:tabs>
          <w:tab w:val="num" w:pos="0"/>
        </w:tabs>
        <w:autoSpaceDE w:val="0"/>
        <w:autoSpaceDN w:val="0"/>
        <w:adjustRightInd w:val="0"/>
        <w:ind w:firstLine="0"/>
        <w:rPr>
          <w:szCs w:val="28"/>
        </w:rPr>
      </w:pPr>
      <w:r w:rsidRPr="003607FC">
        <w:rPr>
          <w:szCs w:val="28"/>
        </w:rPr>
        <w:t>________________________________________________________________</w:t>
      </w:r>
      <w:r>
        <w:rPr>
          <w:szCs w:val="28"/>
        </w:rPr>
        <w:t>__</w:t>
      </w:r>
    </w:p>
    <w:p w:rsidR="00E066BB" w:rsidRPr="003607FC" w:rsidRDefault="00E066BB" w:rsidP="00E066BB">
      <w:pPr>
        <w:tabs>
          <w:tab w:val="num" w:pos="0"/>
        </w:tabs>
        <w:autoSpaceDE w:val="0"/>
        <w:autoSpaceDN w:val="0"/>
        <w:adjustRightInd w:val="0"/>
        <w:ind w:firstLine="709"/>
        <w:rPr>
          <w:szCs w:val="28"/>
        </w:rPr>
      </w:pPr>
      <w:r w:rsidRPr="003607FC">
        <w:rPr>
          <w:szCs w:val="28"/>
        </w:rPr>
        <w:t>(фамилия, имя, отчество (последнее - при наличии),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p w:rsidR="00E066BB" w:rsidRPr="003607FC" w:rsidRDefault="00E066BB" w:rsidP="00167EB4">
      <w:pPr>
        <w:tabs>
          <w:tab w:val="num" w:pos="0"/>
        </w:tabs>
        <w:autoSpaceDE w:val="0"/>
        <w:autoSpaceDN w:val="0"/>
        <w:adjustRightInd w:val="0"/>
        <w:ind w:firstLine="0"/>
        <w:rPr>
          <w:szCs w:val="28"/>
        </w:rPr>
      </w:pPr>
    </w:p>
    <w:p w:rsidR="00E066BB" w:rsidRPr="003607FC" w:rsidRDefault="00E066BB" w:rsidP="00167EB4">
      <w:pPr>
        <w:tabs>
          <w:tab w:val="num" w:pos="0"/>
        </w:tabs>
        <w:autoSpaceDE w:val="0"/>
        <w:autoSpaceDN w:val="0"/>
        <w:adjustRightInd w:val="0"/>
        <w:ind w:firstLine="0"/>
        <w:rPr>
          <w:szCs w:val="28"/>
        </w:rPr>
      </w:pPr>
      <w:r w:rsidRPr="003607FC">
        <w:rPr>
          <w:szCs w:val="28"/>
        </w:rPr>
        <w:t xml:space="preserve">        "__" ______________ 20__ г.                                          _______________</w:t>
      </w:r>
    </w:p>
    <w:p w:rsidR="00E066BB" w:rsidRPr="003607FC" w:rsidRDefault="00E066BB" w:rsidP="00167EB4">
      <w:pPr>
        <w:tabs>
          <w:tab w:val="num" w:pos="0"/>
        </w:tabs>
        <w:autoSpaceDE w:val="0"/>
        <w:autoSpaceDN w:val="0"/>
        <w:adjustRightInd w:val="0"/>
        <w:ind w:firstLine="0"/>
        <w:rPr>
          <w:szCs w:val="28"/>
        </w:rPr>
      </w:pPr>
      <w:r w:rsidRPr="003607FC">
        <w:rPr>
          <w:szCs w:val="28"/>
        </w:rPr>
        <w:t xml:space="preserve">                                                                                                       (подпись)</w:t>
      </w:r>
    </w:p>
    <w:p w:rsidR="00E066BB" w:rsidRPr="003607FC" w:rsidRDefault="00E066BB" w:rsidP="00167EB4">
      <w:pPr>
        <w:tabs>
          <w:tab w:val="num" w:pos="0"/>
        </w:tabs>
        <w:autoSpaceDE w:val="0"/>
        <w:autoSpaceDN w:val="0"/>
        <w:adjustRightInd w:val="0"/>
        <w:ind w:firstLine="0"/>
        <w:rPr>
          <w:szCs w:val="28"/>
        </w:rPr>
      </w:pPr>
    </w:p>
    <w:p w:rsidR="00E066BB" w:rsidRPr="003607FC" w:rsidRDefault="00E066BB" w:rsidP="00E066BB">
      <w:pPr>
        <w:tabs>
          <w:tab w:val="num" w:pos="0"/>
        </w:tabs>
        <w:autoSpaceDE w:val="0"/>
        <w:autoSpaceDN w:val="0"/>
        <w:adjustRightInd w:val="0"/>
        <w:ind w:firstLine="709"/>
        <w:rPr>
          <w:szCs w:val="28"/>
        </w:rPr>
      </w:pPr>
      <w:r w:rsidRPr="003607FC">
        <w:rPr>
          <w:szCs w:val="28"/>
        </w:rPr>
        <w:lastRenderedPageBreak/>
        <w:t>Пометка об отказе ознакомления с актом проверки: ____________________</w:t>
      </w:r>
    </w:p>
    <w:p w:rsidR="00E066BB" w:rsidRPr="003607FC" w:rsidRDefault="00E066BB" w:rsidP="00167EB4">
      <w:pPr>
        <w:tabs>
          <w:tab w:val="num" w:pos="426"/>
        </w:tabs>
        <w:autoSpaceDE w:val="0"/>
        <w:autoSpaceDN w:val="0"/>
        <w:adjustRightInd w:val="0"/>
        <w:ind w:left="6096" w:firstLine="0"/>
        <w:rPr>
          <w:szCs w:val="28"/>
        </w:rPr>
      </w:pPr>
      <w:r w:rsidRPr="003607FC">
        <w:rPr>
          <w:szCs w:val="28"/>
        </w:rPr>
        <w:t xml:space="preserve"> </w:t>
      </w:r>
      <w:proofErr w:type="gramStart"/>
      <w:r w:rsidRPr="003607FC">
        <w:rPr>
          <w:szCs w:val="28"/>
        </w:rPr>
        <w:t>(подпись уполномоченного</w:t>
      </w:r>
      <w:proofErr w:type="gramEnd"/>
    </w:p>
    <w:p w:rsidR="00E066BB" w:rsidRPr="003607FC" w:rsidRDefault="00E066BB" w:rsidP="00167EB4">
      <w:pPr>
        <w:tabs>
          <w:tab w:val="num" w:pos="426"/>
        </w:tabs>
        <w:autoSpaceDE w:val="0"/>
        <w:autoSpaceDN w:val="0"/>
        <w:adjustRightInd w:val="0"/>
        <w:ind w:left="6096" w:firstLine="0"/>
        <w:rPr>
          <w:szCs w:val="28"/>
        </w:rPr>
      </w:pPr>
      <w:r w:rsidRPr="003607FC">
        <w:rPr>
          <w:szCs w:val="28"/>
        </w:rPr>
        <w:t>должностного лица (лиц),</w:t>
      </w:r>
    </w:p>
    <w:p w:rsidR="00E066BB" w:rsidRPr="003607FC" w:rsidRDefault="00E066BB" w:rsidP="00167EB4">
      <w:pPr>
        <w:tabs>
          <w:tab w:val="num" w:pos="426"/>
        </w:tabs>
        <w:autoSpaceDE w:val="0"/>
        <w:autoSpaceDN w:val="0"/>
        <w:adjustRightInd w:val="0"/>
        <w:ind w:left="6096" w:firstLine="0"/>
        <w:rPr>
          <w:szCs w:val="28"/>
        </w:rPr>
      </w:pPr>
      <w:proofErr w:type="gramStart"/>
      <w:r w:rsidRPr="003607FC">
        <w:rPr>
          <w:szCs w:val="28"/>
        </w:rPr>
        <w:t>проводившего</w:t>
      </w:r>
      <w:proofErr w:type="gramEnd"/>
      <w:r w:rsidRPr="003607FC">
        <w:rPr>
          <w:szCs w:val="28"/>
        </w:rPr>
        <w:t xml:space="preserve"> проверку)</w:t>
      </w:r>
    </w:p>
    <w:p w:rsidR="00E066BB" w:rsidRDefault="00E066BB" w:rsidP="00E066BB">
      <w:pPr>
        <w:tabs>
          <w:tab w:val="num" w:pos="0"/>
        </w:tabs>
        <w:autoSpaceDE w:val="0"/>
        <w:autoSpaceDN w:val="0"/>
        <w:adjustRightInd w:val="0"/>
        <w:ind w:firstLine="709"/>
        <w:rPr>
          <w:szCs w:val="28"/>
        </w:rPr>
      </w:pPr>
    </w:p>
    <w:p w:rsidR="00E066BB" w:rsidRDefault="00E066BB" w:rsidP="00E066BB">
      <w:pPr>
        <w:tabs>
          <w:tab w:val="num" w:pos="0"/>
        </w:tabs>
        <w:autoSpaceDE w:val="0"/>
        <w:autoSpaceDN w:val="0"/>
        <w:adjustRightInd w:val="0"/>
        <w:ind w:firstLine="709"/>
        <w:rPr>
          <w:szCs w:val="28"/>
        </w:rPr>
      </w:pPr>
    </w:p>
    <w:p w:rsidR="00E066BB" w:rsidRDefault="00E066BB" w:rsidP="00E066BB">
      <w:pPr>
        <w:tabs>
          <w:tab w:val="num" w:pos="0"/>
        </w:tabs>
        <w:autoSpaceDE w:val="0"/>
        <w:autoSpaceDN w:val="0"/>
        <w:adjustRightInd w:val="0"/>
        <w:ind w:firstLine="709"/>
        <w:rPr>
          <w:szCs w:val="28"/>
        </w:rPr>
      </w:pPr>
    </w:p>
    <w:p w:rsidR="00E066BB" w:rsidRDefault="00E066BB" w:rsidP="00E066BB">
      <w:pPr>
        <w:tabs>
          <w:tab w:val="num" w:pos="0"/>
        </w:tabs>
        <w:autoSpaceDE w:val="0"/>
        <w:autoSpaceDN w:val="0"/>
        <w:adjustRightInd w:val="0"/>
        <w:ind w:firstLine="709"/>
        <w:rPr>
          <w:szCs w:val="28"/>
        </w:rPr>
      </w:pPr>
    </w:p>
    <w:p w:rsidR="00E066BB" w:rsidRDefault="00E066BB" w:rsidP="00E066BB">
      <w:pPr>
        <w:tabs>
          <w:tab w:val="num" w:pos="0"/>
        </w:tabs>
        <w:autoSpaceDE w:val="0"/>
        <w:autoSpaceDN w:val="0"/>
        <w:adjustRightInd w:val="0"/>
        <w:ind w:firstLine="709"/>
        <w:rPr>
          <w:szCs w:val="28"/>
        </w:rPr>
      </w:pPr>
    </w:p>
    <w:p w:rsidR="00E066BB" w:rsidRDefault="00E066BB" w:rsidP="00E066BB">
      <w:pPr>
        <w:tabs>
          <w:tab w:val="num" w:pos="0"/>
        </w:tabs>
        <w:autoSpaceDE w:val="0"/>
        <w:autoSpaceDN w:val="0"/>
        <w:adjustRightInd w:val="0"/>
        <w:ind w:firstLine="709"/>
        <w:rPr>
          <w:szCs w:val="28"/>
        </w:rPr>
      </w:pPr>
    </w:p>
    <w:p w:rsidR="00E066BB" w:rsidRDefault="00E066BB" w:rsidP="00E066BB">
      <w:pPr>
        <w:tabs>
          <w:tab w:val="num" w:pos="0"/>
        </w:tabs>
        <w:autoSpaceDE w:val="0"/>
        <w:autoSpaceDN w:val="0"/>
        <w:adjustRightInd w:val="0"/>
        <w:ind w:firstLine="709"/>
        <w:rPr>
          <w:szCs w:val="28"/>
        </w:rPr>
      </w:pPr>
    </w:p>
    <w:p w:rsidR="00E066BB" w:rsidRDefault="00E066BB" w:rsidP="00E066BB">
      <w:pPr>
        <w:tabs>
          <w:tab w:val="num" w:pos="0"/>
        </w:tabs>
        <w:autoSpaceDE w:val="0"/>
        <w:autoSpaceDN w:val="0"/>
        <w:adjustRightInd w:val="0"/>
        <w:ind w:firstLine="709"/>
        <w:rPr>
          <w:szCs w:val="28"/>
        </w:rPr>
      </w:pPr>
    </w:p>
    <w:p w:rsidR="00E066BB" w:rsidRDefault="00E066BB" w:rsidP="00E066BB">
      <w:pPr>
        <w:tabs>
          <w:tab w:val="num" w:pos="0"/>
        </w:tabs>
        <w:autoSpaceDE w:val="0"/>
        <w:autoSpaceDN w:val="0"/>
        <w:adjustRightInd w:val="0"/>
        <w:ind w:firstLine="709"/>
        <w:rPr>
          <w:szCs w:val="28"/>
        </w:rPr>
      </w:pPr>
    </w:p>
    <w:p w:rsidR="00E066BB" w:rsidRDefault="00E066BB" w:rsidP="00E066BB">
      <w:pPr>
        <w:tabs>
          <w:tab w:val="num" w:pos="0"/>
        </w:tabs>
        <w:autoSpaceDE w:val="0"/>
        <w:autoSpaceDN w:val="0"/>
        <w:adjustRightInd w:val="0"/>
        <w:ind w:firstLine="709"/>
        <w:rPr>
          <w:szCs w:val="28"/>
        </w:rPr>
      </w:pPr>
    </w:p>
    <w:p w:rsidR="00E066BB" w:rsidRDefault="00E066BB" w:rsidP="00E066BB">
      <w:pPr>
        <w:tabs>
          <w:tab w:val="num" w:pos="0"/>
        </w:tabs>
        <w:autoSpaceDE w:val="0"/>
        <w:autoSpaceDN w:val="0"/>
        <w:adjustRightInd w:val="0"/>
        <w:ind w:firstLine="709"/>
        <w:rPr>
          <w:szCs w:val="28"/>
        </w:rPr>
      </w:pPr>
    </w:p>
    <w:p w:rsidR="00E066BB" w:rsidRDefault="00E066BB" w:rsidP="00E066BB">
      <w:pPr>
        <w:tabs>
          <w:tab w:val="num" w:pos="0"/>
        </w:tabs>
        <w:autoSpaceDE w:val="0"/>
        <w:autoSpaceDN w:val="0"/>
        <w:adjustRightInd w:val="0"/>
        <w:ind w:firstLine="709"/>
        <w:rPr>
          <w:szCs w:val="28"/>
        </w:rPr>
      </w:pPr>
    </w:p>
    <w:p w:rsidR="00E066BB" w:rsidRDefault="00E066BB" w:rsidP="00E066BB">
      <w:pPr>
        <w:tabs>
          <w:tab w:val="num" w:pos="0"/>
        </w:tabs>
        <w:autoSpaceDE w:val="0"/>
        <w:autoSpaceDN w:val="0"/>
        <w:adjustRightInd w:val="0"/>
        <w:ind w:firstLine="709"/>
        <w:rPr>
          <w:szCs w:val="28"/>
        </w:rPr>
      </w:pPr>
    </w:p>
    <w:p w:rsidR="00E066BB" w:rsidRDefault="00E066BB" w:rsidP="00E066BB">
      <w:pPr>
        <w:tabs>
          <w:tab w:val="num" w:pos="0"/>
        </w:tabs>
        <w:autoSpaceDE w:val="0"/>
        <w:autoSpaceDN w:val="0"/>
        <w:adjustRightInd w:val="0"/>
        <w:ind w:firstLine="709"/>
        <w:rPr>
          <w:szCs w:val="28"/>
        </w:rPr>
      </w:pPr>
    </w:p>
    <w:p w:rsidR="00E066BB" w:rsidRDefault="00E066BB" w:rsidP="00E066BB">
      <w:pPr>
        <w:tabs>
          <w:tab w:val="num" w:pos="0"/>
        </w:tabs>
        <w:autoSpaceDE w:val="0"/>
        <w:autoSpaceDN w:val="0"/>
        <w:adjustRightInd w:val="0"/>
        <w:ind w:firstLine="709"/>
        <w:rPr>
          <w:szCs w:val="28"/>
        </w:rPr>
      </w:pPr>
    </w:p>
    <w:p w:rsidR="00E066BB" w:rsidRDefault="00E066BB" w:rsidP="00E066BB">
      <w:pPr>
        <w:tabs>
          <w:tab w:val="num" w:pos="0"/>
        </w:tabs>
        <w:autoSpaceDE w:val="0"/>
        <w:autoSpaceDN w:val="0"/>
        <w:adjustRightInd w:val="0"/>
        <w:ind w:firstLine="709"/>
        <w:rPr>
          <w:szCs w:val="28"/>
        </w:rPr>
      </w:pPr>
    </w:p>
    <w:p w:rsidR="00E066BB" w:rsidRDefault="00E066BB" w:rsidP="00E066BB">
      <w:pPr>
        <w:tabs>
          <w:tab w:val="num" w:pos="0"/>
        </w:tabs>
        <w:autoSpaceDE w:val="0"/>
        <w:autoSpaceDN w:val="0"/>
        <w:adjustRightInd w:val="0"/>
        <w:ind w:firstLine="709"/>
        <w:rPr>
          <w:szCs w:val="28"/>
        </w:rPr>
      </w:pPr>
    </w:p>
    <w:p w:rsidR="00E066BB" w:rsidRDefault="00E066BB" w:rsidP="00E066BB">
      <w:pPr>
        <w:tabs>
          <w:tab w:val="num" w:pos="0"/>
        </w:tabs>
        <w:autoSpaceDE w:val="0"/>
        <w:autoSpaceDN w:val="0"/>
        <w:adjustRightInd w:val="0"/>
        <w:ind w:firstLine="709"/>
        <w:rPr>
          <w:szCs w:val="28"/>
        </w:rPr>
      </w:pPr>
    </w:p>
    <w:p w:rsidR="00E066BB" w:rsidRDefault="00E066BB" w:rsidP="00E066BB">
      <w:pPr>
        <w:tabs>
          <w:tab w:val="num" w:pos="0"/>
        </w:tabs>
        <w:autoSpaceDE w:val="0"/>
        <w:autoSpaceDN w:val="0"/>
        <w:adjustRightInd w:val="0"/>
        <w:ind w:firstLine="709"/>
        <w:rPr>
          <w:szCs w:val="28"/>
        </w:rPr>
      </w:pPr>
    </w:p>
    <w:p w:rsidR="00E066BB" w:rsidRDefault="00E066BB" w:rsidP="00E066BB">
      <w:pPr>
        <w:tabs>
          <w:tab w:val="num" w:pos="0"/>
        </w:tabs>
        <w:autoSpaceDE w:val="0"/>
        <w:autoSpaceDN w:val="0"/>
        <w:adjustRightInd w:val="0"/>
        <w:ind w:firstLine="709"/>
        <w:rPr>
          <w:szCs w:val="28"/>
        </w:rPr>
      </w:pPr>
    </w:p>
    <w:p w:rsidR="00E066BB" w:rsidRDefault="00E066BB" w:rsidP="00E066BB">
      <w:pPr>
        <w:tabs>
          <w:tab w:val="num" w:pos="0"/>
        </w:tabs>
        <w:autoSpaceDE w:val="0"/>
        <w:autoSpaceDN w:val="0"/>
        <w:adjustRightInd w:val="0"/>
        <w:ind w:firstLine="709"/>
        <w:rPr>
          <w:szCs w:val="28"/>
        </w:rPr>
      </w:pPr>
    </w:p>
    <w:p w:rsidR="00E066BB" w:rsidRDefault="00E066BB" w:rsidP="00E066BB">
      <w:pPr>
        <w:tabs>
          <w:tab w:val="num" w:pos="0"/>
        </w:tabs>
        <w:autoSpaceDE w:val="0"/>
        <w:autoSpaceDN w:val="0"/>
        <w:adjustRightInd w:val="0"/>
        <w:ind w:firstLine="709"/>
        <w:rPr>
          <w:szCs w:val="28"/>
        </w:rPr>
      </w:pPr>
    </w:p>
    <w:p w:rsidR="00E066BB" w:rsidRDefault="00E066BB" w:rsidP="00E066BB">
      <w:pPr>
        <w:tabs>
          <w:tab w:val="num" w:pos="0"/>
        </w:tabs>
        <w:autoSpaceDE w:val="0"/>
        <w:autoSpaceDN w:val="0"/>
        <w:adjustRightInd w:val="0"/>
        <w:ind w:firstLine="709"/>
        <w:rPr>
          <w:szCs w:val="28"/>
        </w:rPr>
      </w:pPr>
    </w:p>
    <w:p w:rsidR="00E066BB" w:rsidRDefault="00E066BB" w:rsidP="00E066BB">
      <w:pPr>
        <w:tabs>
          <w:tab w:val="num" w:pos="0"/>
        </w:tabs>
        <w:autoSpaceDE w:val="0"/>
        <w:autoSpaceDN w:val="0"/>
        <w:adjustRightInd w:val="0"/>
        <w:ind w:firstLine="709"/>
        <w:rPr>
          <w:szCs w:val="28"/>
        </w:rPr>
      </w:pPr>
    </w:p>
    <w:p w:rsidR="00E066BB" w:rsidRDefault="00E066BB" w:rsidP="00E066BB">
      <w:pPr>
        <w:tabs>
          <w:tab w:val="num" w:pos="0"/>
        </w:tabs>
        <w:autoSpaceDE w:val="0"/>
        <w:autoSpaceDN w:val="0"/>
        <w:adjustRightInd w:val="0"/>
        <w:ind w:firstLine="709"/>
        <w:rPr>
          <w:szCs w:val="28"/>
        </w:rPr>
      </w:pPr>
    </w:p>
    <w:p w:rsidR="00E066BB" w:rsidRDefault="00E066BB" w:rsidP="00E066BB">
      <w:pPr>
        <w:tabs>
          <w:tab w:val="num" w:pos="0"/>
        </w:tabs>
        <w:autoSpaceDE w:val="0"/>
        <w:autoSpaceDN w:val="0"/>
        <w:adjustRightInd w:val="0"/>
        <w:ind w:firstLine="709"/>
        <w:rPr>
          <w:szCs w:val="28"/>
        </w:rPr>
      </w:pPr>
    </w:p>
    <w:p w:rsidR="00514285" w:rsidRDefault="00514285" w:rsidP="00E066BB">
      <w:pPr>
        <w:tabs>
          <w:tab w:val="num" w:pos="0"/>
        </w:tabs>
        <w:autoSpaceDE w:val="0"/>
        <w:autoSpaceDN w:val="0"/>
        <w:adjustRightInd w:val="0"/>
        <w:ind w:firstLine="709"/>
        <w:rPr>
          <w:szCs w:val="28"/>
        </w:rPr>
      </w:pPr>
    </w:p>
    <w:p w:rsidR="00514285" w:rsidRDefault="00514285" w:rsidP="00E066BB">
      <w:pPr>
        <w:tabs>
          <w:tab w:val="num" w:pos="0"/>
        </w:tabs>
        <w:autoSpaceDE w:val="0"/>
        <w:autoSpaceDN w:val="0"/>
        <w:adjustRightInd w:val="0"/>
        <w:ind w:firstLine="709"/>
        <w:rPr>
          <w:szCs w:val="28"/>
        </w:rPr>
      </w:pPr>
    </w:p>
    <w:p w:rsidR="00514285" w:rsidRDefault="00514285" w:rsidP="00E066BB">
      <w:pPr>
        <w:tabs>
          <w:tab w:val="num" w:pos="0"/>
        </w:tabs>
        <w:autoSpaceDE w:val="0"/>
        <w:autoSpaceDN w:val="0"/>
        <w:adjustRightInd w:val="0"/>
        <w:ind w:firstLine="709"/>
        <w:rPr>
          <w:szCs w:val="28"/>
        </w:rPr>
      </w:pPr>
    </w:p>
    <w:p w:rsidR="00514285" w:rsidRDefault="00514285" w:rsidP="00E066BB">
      <w:pPr>
        <w:tabs>
          <w:tab w:val="num" w:pos="0"/>
        </w:tabs>
        <w:autoSpaceDE w:val="0"/>
        <w:autoSpaceDN w:val="0"/>
        <w:adjustRightInd w:val="0"/>
        <w:ind w:firstLine="709"/>
        <w:rPr>
          <w:szCs w:val="28"/>
        </w:rPr>
      </w:pPr>
    </w:p>
    <w:p w:rsidR="00514285" w:rsidRDefault="00514285" w:rsidP="00E066BB">
      <w:pPr>
        <w:tabs>
          <w:tab w:val="num" w:pos="0"/>
        </w:tabs>
        <w:autoSpaceDE w:val="0"/>
        <w:autoSpaceDN w:val="0"/>
        <w:adjustRightInd w:val="0"/>
        <w:ind w:firstLine="709"/>
        <w:rPr>
          <w:szCs w:val="28"/>
        </w:rPr>
      </w:pPr>
    </w:p>
    <w:p w:rsidR="00514285" w:rsidRDefault="00514285" w:rsidP="00E066BB">
      <w:pPr>
        <w:tabs>
          <w:tab w:val="num" w:pos="0"/>
        </w:tabs>
        <w:autoSpaceDE w:val="0"/>
        <w:autoSpaceDN w:val="0"/>
        <w:adjustRightInd w:val="0"/>
        <w:ind w:firstLine="709"/>
        <w:rPr>
          <w:szCs w:val="28"/>
        </w:rPr>
      </w:pPr>
    </w:p>
    <w:sectPr w:rsidR="00514285" w:rsidSect="000534FA">
      <w:pgSz w:w="11906" w:h="16838"/>
      <w:pgMar w:top="567" w:right="850" w:bottom="568"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1"/>
    <w:lvl w:ilvl="0">
      <w:start w:val="1"/>
      <w:numFmt w:val="decimal"/>
      <w:lvlText w:val="%1)"/>
      <w:lvlJc w:val="left"/>
      <w:pPr>
        <w:tabs>
          <w:tab w:val="num" w:pos="1068"/>
        </w:tabs>
        <w:ind w:left="1068" w:hanging="360"/>
      </w:pPr>
    </w:lvl>
  </w:abstractNum>
  <w:abstractNum w:abstractNumId="2">
    <w:nsid w:val="00000003"/>
    <w:multiLevelType w:val="multilevel"/>
    <w:tmpl w:val="00000003"/>
    <w:lvl w:ilvl="0">
      <w:start w:val="1"/>
      <w:numFmt w:val="decimal"/>
      <w:lvlText w:val="%1)"/>
      <w:lvlJc w:val="left"/>
      <w:pPr>
        <w:tabs>
          <w:tab w:val="num" w:pos="928"/>
        </w:tabs>
        <w:ind w:left="928" w:hanging="360"/>
      </w:pPr>
    </w:lvl>
    <w:lvl w:ilvl="1">
      <w:start w:val="1"/>
      <w:numFmt w:val="lowerLetter"/>
      <w:lvlText w:val="%2."/>
      <w:lvlJc w:val="left"/>
      <w:pPr>
        <w:tabs>
          <w:tab w:val="num" w:pos="1788"/>
        </w:tabs>
        <w:ind w:left="1788"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6912138C"/>
    <w:multiLevelType w:val="hybridMultilevel"/>
    <w:tmpl w:val="C15EB192"/>
    <w:lvl w:ilvl="0" w:tplc="5D72450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nsid w:val="7D7F540D"/>
    <w:multiLevelType w:val="hybridMultilevel"/>
    <w:tmpl w:val="C4FA4580"/>
    <w:lvl w:ilvl="0" w:tplc="8B6A03A8">
      <w:start w:val="1"/>
      <w:numFmt w:val="decimal"/>
      <w:lvlText w:val="%1."/>
      <w:lvlJc w:val="left"/>
      <w:pPr>
        <w:ind w:left="1110" w:hanging="360"/>
      </w:pPr>
      <w:rPr>
        <w:rFonts w:hint="default"/>
        <w:color w:val="auto"/>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5">
    <w:nsid w:val="7F855EC9"/>
    <w:multiLevelType w:val="hybridMultilevel"/>
    <w:tmpl w:val="83140D96"/>
    <w:lvl w:ilvl="0" w:tplc="3A3214D4">
      <w:start w:val="1"/>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num w:numId="1">
    <w:abstractNumId w:val="0"/>
  </w:num>
  <w:num w:numId="2">
    <w:abstractNumId w:val="1"/>
  </w:num>
  <w:num w:numId="3">
    <w:abstractNumId w:val="2"/>
  </w:num>
  <w:num w:numId="4">
    <w:abstractNumId w:val="3"/>
  </w:num>
  <w:num w:numId="5">
    <w:abstractNumId w:val="5"/>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066BB"/>
    <w:rsid w:val="00036611"/>
    <w:rsid w:val="000534FA"/>
    <w:rsid w:val="00065D4E"/>
    <w:rsid w:val="0009746C"/>
    <w:rsid w:val="000E1F4F"/>
    <w:rsid w:val="00137148"/>
    <w:rsid w:val="00143962"/>
    <w:rsid w:val="0015425E"/>
    <w:rsid w:val="00155AB2"/>
    <w:rsid w:val="0015788B"/>
    <w:rsid w:val="00167EB4"/>
    <w:rsid w:val="001A723E"/>
    <w:rsid w:val="001F5057"/>
    <w:rsid w:val="00225DAA"/>
    <w:rsid w:val="002325A9"/>
    <w:rsid w:val="00241695"/>
    <w:rsid w:val="00246DA2"/>
    <w:rsid w:val="002621FE"/>
    <w:rsid w:val="00270A95"/>
    <w:rsid w:val="002D6223"/>
    <w:rsid w:val="002E6866"/>
    <w:rsid w:val="00306CF7"/>
    <w:rsid w:val="0031258F"/>
    <w:rsid w:val="00330DB8"/>
    <w:rsid w:val="0034416C"/>
    <w:rsid w:val="00345E68"/>
    <w:rsid w:val="003479AE"/>
    <w:rsid w:val="00360AA3"/>
    <w:rsid w:val="003D46C5"/>
    <w:rsid w:val="00415030"/>
    <w:rsid w:val="00422260"/>
    <w:rsid w:val="00432E0E"/>
    <w:rsid w:val="00455968"/>
    <w:rsid w:val="00491B3C"/>
    <w:rsid w:val="004965BF"/>
    <w:rsid w:val="00497E34"/>
    <w:rsid w:val="004E0C30"/>
    <w:rsid w:val="005051DE"/>
    <w:rsid w:val="00514285"/>
    <w:rsid w:val="00531148"/>
    <w:rsid w:val="0054476A"/>
    <w:rsid w:val="00545340"/>
    <w:rsid w:val="00545D3D"/>
    <w:rsid w:val="005615BC"/>
    <w:rsid w:val="00565550"/>
    <w:rsid w:val="00565B70"/>
    <w:rsid w:val="005909D5"/>
    <w:rsid w:val="00591BE8"/>
    <w:rsid w:val="005A1BE2"/>
    <w:rsid w:val="005C248B"/>
    <w:rsid w:val="00600F20"/>
    <w:rsid w:val="00625345"/>
    <w:rsid w:val="006270E1"/>
    <w:rsid w:val="006540D6"/>
    <w:rsid w:val="00662B8D"/>
    <w:rsid w:val="0069403F"/>
    <w:rsid w:val="00695960"/>
    <w:rsid w:val="006C7840"/>
    <w:rsid w:val="006D6B9A"/>
    <w:rsid w:val="006F6C01"/>
    <w:rsid w:val="00701D4F"/>
    <w:rsid w:val="0072641E"/>
    <w:rsid w:val="00762220"/>
    <w:rsid w:val="0076505E"/>
    <w:rsid w:val="00793001"/>
    <w:rsid w:val="00797B29"/>
    <w:rsid w:val="007B214F"/>
    <w:rsid w:val="007D32BB"/>
    <w:rsid w:val="007E3D61"/>
    <w:rsid w:val="007E71A7"/>
    <w:rsid w:val="008062DB"/>
    <w:rsid w:val="008275C5"/>
    <w:rsid w:val="00847F48"/>
    <w:rsid w:val="00857C9C"/>
    <w:rsid w:val="008A64AB"/>
    <w:rsid w:val="008B17E9"/>
    <w:rsid w:val="008C5497"/>
    <w:rsid w:val="008F6F61"/>
    <w:rsid w:val="00923695"/>
    <w:rsid w:val="00923B33"/>
    <w:rsid w:val="00926BC3"/>
    <w:rsid w:val="009446AD"/>
    <w:rsid w:val="00946C94"/>
    <w:rsid w:val="00964592"/>
    <w:rsid w:val="0096795E"/>
    <w:rsid w:val="009B1F99"/>
    <w:rsid w:val="00A222E6"/>
    <w:rsid w:val="00A37923"/>
    <w:rsid w:val="00A6101D"/>
    <w:rsid w:val="00A6544F"/>
    <w:rsid w:val="00A73CA8"/>
    <w:rsid w:val="00A83D92"/>
    <w:rsid w:val="00A94DF0"/>
    <w:rsid w:val="00AB4FEB"/>
    <w:rsid w:val="00AC7685"/>
    <w:rsid w:val="00AD4A4B"/>
    <w:rsid w:val="00AD501B"/>
    <w:rsid w:val="00AF7E57"/>
    <w:rsid w:val="00B31756"/>
    <w:rsid w:val="00B56A13"/>
    <w:rsid w:val="00BA09A3"/>
    <w:rsid w:val="00BA5F2B"/>
    <w:rsid w:val="00BA7C3C"/>
    <w:rsid w:val="00BB485A"/>
    <w:rsid w:val="00BC5BF8"/>
    <w:rsid w:val="00BC6DA5"/>
    <w:rsid w:val="00BE2735"/>
    <w:rsid w:val="00C02E0D"/>
    <w:rsid w:val="00C10133"/>
    <w:rsid w:val="00C14D7A"/>
    <w:rsid w:val="00C361B8"/>
    <w:rsid w:val="00C625CB"/>
    <w:rsid w:val="00C90521"/>
    <w:rsid w:val="00CB0A46"/>
    <w:rsid w:val="00CE64A3"/>
    <w:rsid w:val="00CE79A3"/>
    <w:rsid w:val="00D333E0"/>
    <w:rsid w:val="00D70CFF"/>
    <w:rsid w:val="00D73873"/>
    <w:rsid w:val="00D80D30"/>
    <w:rsid w:val="00D83008"/>
    <w:rsid w:val="00D873DE"/>
    <w:rsid w:val="00DA7D01"/>
    <w:rsid w:val="00DB033F"/>
    <w:rsid w:val="00DB23B0"/>
    <w:rsid w:val="00DD2117"/>
    <w:rsid w:val="00DF7714"/>
    <w:rsid w:val="00E066BB"/>
    <w:rsid w:val="00E3445A"/>
    <w:rsid w:val="00E56182"/>
    <w:rsid w:val="00E604D3"/>
    <w:rsid w:val="00E62D5A"/>
    <w:rsid w:val="00E6471A"/>
    <w:rsid w:val="00EA7BD4"/>
    <w:rsid w:val="00EE5DAD"/>
    <w:rsid w:val="00F012F1"/>
    <w:rsid w:val="00F124B4"/>
    <w:rsid w:val="00F94D16"/>
    <w:rsid w:val="00F95909"/>
    <w:rsid w:val="00FA2420"/>
    <w:rsid w:val="00FB6743"/>
    <w:rsid w:val="00FD0EA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0" w:unhideWhenUsed="0" w:qFormat="1"/>
    <w:lsdException w:name="Emphasis" w:semiHidden="0" w:uiPriority="0" w:unhideWhenUsed="0" w:qFormat="1"/>
    <w:lsdException w:name="No List" w:uiPriority="0"/>
    <w:lsdException w:name="Balloon Text" w:uiPriority="0"/>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66BB"/>
    <w:pPr>
      <w:ind w:firstLine="720"/>
      <w:jc w:val="both"/>
    </w:pPr>
    <w:rPr>
      <w:sz w:val="28"/>
    </w:rPr>
  </w:style>
  <w:style w:type="paragraph" w:styleId="1">
    <w:name w:val="heading 1"/>
    <w:aliases w:val="Глава"/>
    <w:basedOn w:val="a"/>
    <w:next w:val="a"/>
    <w:link w:val="10"/>
    <w:qFormat/>
    <w:rsid w:val="008A64AB"/>
    <w:pPr>
      <w:keepNext/>
      <w:jc w:val="center"/>
      <w:outlineLvl w:val="0"/>
    </w:pPr>
    <w:rPr>
      <w:b/>
      <w:bCs/>
      <w:sz w:val="36"/>
    </w:rPr>
  </w:style>
  <w:style w:type="paragraph" w:styleId="2">
    <w:name w:val="heading 2"/>
    <w:basedOn w:val="a"/>
    <w:next w:val="a"/>
    <w:link w:val="20"/>
    <w:qFormat/>
    <w:rsid w:val="008A64AB"/>
    <w:pPr>
      <w:keepNext/>
      <w:jc w:val="center"/>
      <w:outlineLvl w:val="1"/>
    </w:pPr>
    <w:rPr>
      <w:b/>
      <w:bCs/>
    </w:rPr>
  </w:style>
  <w:style w:type="paragraph" w:styleId="3">
    <w:name w:val="heading 3"/>
    <w:basedOn w:val="a"/>
    <w:next w:val="a"/>
    <w:link w:val="30"/>
    <w:qFormat/>
    <w:rsid w:val="008A64AB"/>
    <w:pPr>
      <w:keepNext/>
      <w:jc w:val="center"/>
      <w:outlineLvl w:val="2"/>
    </w:pPr>
  </w:style>
  <w:style w:type="paragraph" w:styleId="4">
    <w:name w:val="heading 4"/>
    <w:basedOn w:val="a"/>
    <w:next w:val="a"/>
    <w:link w:val="40"/>
    <w:qFormat/>
    <w:rsid w:val="00E066BB"/>
    <w:pPr>
      <w:keepNext/>
      <w:numPr>
        <w:ilvl w:val="3"/>
        <w:numId w:val="1"/>
      </w:numPr>
      <w:suppressAutoHyphens/>
      <w:jc w:val="center"/>
      <w:outlineLvl w:val="3"/>
    </w:pPr>
    <w:rPr>
      <w:b/>
      <w:bCs/>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basedOn w:val="a0"/>
    <w:link w:val="1"/>
    <w:rsid w:val="008A64AB"/>
    <w:rPr>
      <w:b/>
      <w:bCs/>
      <w:sz w:val="36"/>
      <w:szCs w:val="24"/>
    </w:rPr>
  </w:style>
  <w:style w:type="character" w:customStyle="1" w:styleId="20">
    <w:name w:val="Заголовок 2 Знак"/>
    <w:basedOn w:val="a0"/>
    <w:link w:val="2"/>
    <w:rsid w:val="008A64AB"/>
    <w:rPr>
      <w:b/>
      <w:bCs/>
      <w:sz w:val="28"/>
      <w:szCs w:val="24"/>
    </w:rPr>
  </w:style>
  <w:style w:type="character" w:customStyle="1" w:styleId="30">
    <w:name w:val="Заголовок 3 Знак"/>
    <w:basedOn w:val="a0"/>
    <w:link w:val="3"/>
    <w:rsid w:val="008A64AB"/>
    <w:rPr>
      <w:sz w:val="28"/>
      <w:szCs w:val="24"/>
    </w:rPr>
  </w:style>
  <w:style w:type="paragraph" w:styleId="a3">
    <w:name w:val="List Paragraph"/>
    <w:basedOn w:val="a"/>
    <w:uiPriority w:val="34"/>
    <w:qFormat/>
    <w:rsid w:val="008A64AB"/>
    <w:pPr>
      <w:widowControl w:val="0"/>
      <w:autoSpaceDE w:val="0"/>
      <w:autoSpaceDN w:val="0"/>
      <w:adjustRightInd w:val="0"/>
      <w:ind w:left="720"/>
      <w:contextualSpacing/>
    </w:pPr>
    <w:rPr>
      <w:rFonts w:ascii="Arial" w:hAnsi="Arial" w:cs="Arial"/>
    </w:rPr>
  </w:style>
  <w:style w:type="paragraph" w:styleId="a4">
    <w:name w:val="Balloon Text"/>
    <w:basedOn w:val="a"/>
    <w:link w:val="a5"/>
    <w:unhideWhenUsed/>
    <w:rsid w:val="00E066BB"/>
    <w:rPr>
      <w:rFonts w:ascii="Tahoma" w:hAnsi="Tahoma" w:cs="Tahoma"/>
      <w:sz w:val="16"/>
      <w:szCs w:val="16"/>
    </w:rPr>
  </w:style>
  <w:style w:type="character" w:customStyle="1" w:styleId="a5">
    <w:name w:val="Текст выноски Знак"/>
    <w:basedOn w:val="a0"/>
    <w:link w:val="a4"/>
    <w:rsid w:val="00E066BB"/>
    <w:rPr>
      <w:rFonts w:ascii="Tahoma" w:hAnsi="Tahoma" w:cs="Tahoma"/>
      <w:sz w:val="16"/>
      <w:szCs w:val="16"/>
    </w:rPr>
  </w:style>
  <w:style w:type="character" w:customStyle="1" w:styleId="40">
    <w:name w:val="Заголовок 4 Знак"/>
    <w:basedOn w:val="a0"/>
    <w:link w:val="4"/>
    <w:rsid w:val="00E066BB"/>
    <w:rPr>
      <w:b/>
      <w:bCs/>
      <w:sz w:val="28"/>
      <w:szCs w:val="24"/>
      <w:lang w:eastAsia="ar-SA"/>
    </w:rPr>
  </w:style>
  <w:style w:type="character" w:customStyle="1" w:styleId="11">
    <w:name w:val="Основной шрифт абзаца1"/>
    <w:rsid w:val="00E066BB"/>
  </w:style>
  <w:style w:type="character" w:styleId="a6">
    <w:name w:val="page number"/>
    <w:basedOn w:val="11"/>
    <w:rsid w:val="00E066BB"/>
  </w:style>
  <w:style w:type="paragraph" w:customStyle="1" w:styleId="a7">
    <w:name w:val="Заголовок"/>
    <w:basedOn w:val="a"/>
    <w:next w:val="a8"/>
    <w:rsid w:val="00E066BB"/>
    <w:pPr>
      <w:keepNext/>
      <w:suppressAutoHyphens/>
      <w:spacing w:before="240" w:after="120"/>
      <w:ind w:firstLine="0"/>
      <w:jc w:val="left"/>
    </w:pPr>
    <w:rPr>
      <w:rFonts w:ascii="Arial" w:eastAsia="Lucida Sans Unicode" w:hAnsi="Arial" w:cs="Tahoma"/>
      <w:szCs w:val="28"/>
      <w:lang w:eastAsia="ar-SA"/>
    </w:rPr>
  </w:style>
  <w:style w:type="paragraph" w:styleId="a8">
    <w:name w:val="Body Text"/>
    <w:basedOn w:val="a"/>
    <w:link w:val="a9"/>
    <w:rsid w:val="00E066BB"/>
    <w:pPr>
      <w:suppressAutoHyphens/>
      <w:spacing w:after="120"/>
      <w:ind w:firstLine="0"/>
      <w:jc w:val="left"/>
    </w:pPr>
    <w:rPr>
      <w:sz w:val="24"/>
      <w:szCs w:val="24"/>
      <w:lang w:eastAsia="ar-SA"/>
    </w:rPr>
  </w:style>
  <w:style w:type="character" w:customStyle="1" w:styleId="a9">
    <w:name w:val="Основной текст Знак"/>
    <w:basedOn w:val="a0"/>
    <w:link w:val="a8"/>
    <w:rsid w:val="00E066BB"/>
    <w:rPr>
      <w:sz w:val="24"/>
      <w:szCs w:val="24"/>
      <w:lang w:eastAsia="ar-SA"/>
    </w:rPr>
  </w:style>
  <w:style w:type="paragraph" w:styleId="aa">
    <w:name w:val="List"/>
    <w:basedOn w:val="a8"/>
    <w:rsid w:val="00E066BB"/>
    <w:rPr>
      <w:rFonts w:cs="Tahoma"/>
    </w:rPr>
  </w:style>
  <w:style w:type="paragraph" w:customStyle="1" w:styleId="12">
    <w:name w:val="Название1"/>
    <w:basedOn w:val="a"/>
    <w:rsid w:val="00E066BB"/>
    <w:pPr>
      <w:suppressLineNumbers/>
      <w:suppressAutoHyphens/>
      <w:spacing w:before="120" w:after="120"/>
      <w:ind w:firstLine="0"/>
      <w:jc w:val="left"/>
    </w:pPr>
    <w:rPr>
      <w:rFonts w:cs="Tahoma"/>
      <w:i/>
      <w:iCs/>
      <w:sz w:val="24"/>
      <w:szCs w:val="24"/>
      <w:lang w:eastAsia="ar-SA"/>
    </w:rPr>
  </w:style>
  <w:style w:type="paragraph" w:customStyle="1" w:styleId="13">
    <w:name w:val="Указатель1"/>
    <w:basedOn w:val="a"/>
    <w:rsid w:val="00E066BB"/>
    <w:pPr>
      <w:suppressLineNumbers/>
      <w:suppressAutoHyphens/>
      <w:ind w:firstLine="0"/>
      <w:jc w:val="left"/>
    </w:pPr>
    <w:rPr>
      <w:rFonts w:cs="Tahoma"/>
      <w:sz w:val="24"/>
      <w:szCs w:val="24"/>
      <w:lang w:eastAsia="ar-SA"/>
    </w:rPr>
  </w:style>
  <w:style w:type="paragraph" w:styleId="ab">
    <w:name w:val="Body Text Indent"/>
    <w:basedOn w:val="a"/>
    <w:link w:val="ac"/>
    <w:rsid w:val="00E066BB"/>
    <w:pPr>
      <w:suppressAutoHyphens/>
      <w:ind w:firstLine="708"/>
    </w:pPr>
    <w:rPr>
      <w:szCs w:val="24"/>
      <w:lang w:eastAsia="ar-SA"/>
    </w:rPr>
  </w:style>
  <w:style w:type="character" w:customStyle="1" w:styleId="ac">
    <w:name w:val="Основной текст с отступом Знак"/>
    <w:basedOn w:val="a0"/>
    <w:link w:val="ab"/>
    <w:rsid w:val="00E066BB"/>
    <w:rPr>
      <w:sz w:val="28"/>
      <w:szCs w:val="24"/>
      <w:lang w:eastAsia="ar-SA"/>
    </w:rPr>
  </w:style>
  <w:style w:type="paragraph" w:customStyle="1" w:styleId="21">
    <w:name w:val="Основной текст 21"/>
    <w:basedOn w:val="a"/>
    <w:rsid w:val="00E066BB"/>
    <w:pPr>
      <w:suppressAutoHyphens/>
      <w:ind w:firstLine="0"/>
    </w:pPr>
    <w:rPr>
      <w:sz w:val="24"/>
      <w:szCs w:val="24"/>
      <w:lang w:eastAsia="ar-SA"/>
    </w:rPr>
  </w:style>
  <w:style w:type="paragraph" w:customStyle="1" w:styleId="31">
    <w:name w:val="Основной текст 31"/>
    <w:basedOn w:val="a"/>
    <w:rsid w:val="00E066BB"/>
    <w:pPr>
      <w:suppressAutoHyphens/>
      <w:ind w:firstLine="0"/>
      <w:jc w:val="center"/>
    </w:pPr>
    <w:rPr>
      <w:szCs w:val="24"/>
      <w:lang w:eastAsia="ar-SA"/>
    </w:rPr>
  </w:style>
  <w:style w:type="paragraph" w:styleId="ad">
    <w:name w:val="header"/>
    <w:basedOn w:val="a"/>
    <w:link w:val="ae"/>
    <w:rsid w:val="00E066BB"/>
    <w:pPr>
      <w:tabs>
        <w:tab w:val="center" w:pos="4677"/>
        <w:tab w:val="right" w:pos="9355"/>
      </w:tabs>
      <w:suppressAutoHyphens/>
      <w:ind w:firstLine="0"/>
      <w:jc w:val="left"/>
    </w:pPr>
    <w:rPr>
      <w:sz w:val="24"/>
      <w:szCs w:val="24"/>
      <w:lang w:eastAsia="ar-SA"/>
    </w:rPr>
  </w:style>
  <w:style w:type="character" w:customStyle="1" w:styleId="ae">
    <w:name w:val="Верхний колонтитул Знак"/>
    <w:basedOn w:val="a0"/>
    <w:link w:val="ad"/>
    <w:rsid w:val="00E066BB"/>
    <w:rPr>
      <w:sz w:val="24"/>
      <w:szCs w:val="24"/>
      <w:lang w:eastAsia="ar-SA"/>
    </w:rPr>
  </w:style>
  <w:style w:type="paragraph" w:styleId="af">
    <w:name w:val="Title"/>
    <w:basedOn w:val="a"/>
    <w:next w:val="af0"/>
    <w:link w:val="af1"/>
    <w:qFormat/>
    <w:rsid w:val="00E066BB"/>
    <w:pPr>
      <w:tabs>
        <w:tab w:val="left" w:pos="1092"/>
        <w:tab w:val="left" w:pos="1440"/>
      </w:tabs>
      <w:suppressAutoHyphens/>
      <w:ind w:firstLine="0"/>
      <w:jc w:val="center"/>
    </w:pPr>
    <w:rPr>
      <w:b/>
      <w:sz w:val="36"/>
      <w:szCs w:val="36"/>
      <w:lang w:eastAsia="ar-SA"/>
    </w:rPr>
  </w:style>
  <w:style w:type="character" w:customStyle="1" w:styleId="af1">
    <w:name w:val="Название Знак"/>
    <w:basedOn w:val="a0"/>
    <w:link w:val="af"/>
    <w:rsid w:val="00E066BB"/>
    <w:rPr>
      <w:b/>
      <w:sz w:val="36"/>
      <w:szCs w:val="36"/>
      <w:lang w:eastAsia="ar-SA"/>
    </w:rPr>
  </w:style>
  <w:style w:type="paragraph" w:styleId="af0">
    <w:name w:val="Subtitle"/>
    <w:basedOn w:val="a"/>
    <w:next w:val="a8"/>
    <w:link w:val="af2"/>
    <w:qFormat/>
    <w:rsid w:val="00E066BB"/>
    <w:pPr>
      <w:tabs>
        <w:tab w:val="left" w:pos="1092"/>
        <w:tab w:val="left" w:pos="1440"/>
      </w:tabs>
      <w:suppressAutoHyphens/>
      <w:ind w:firstLine="0"/>
      <w:jc w:val="center"/>
    </w:pPr>
    <w:rPr>
      <w:b/>
      <w:szCs w:val="28"/>
      <w:lang w:eastAsia="ar-SA"/>
    </w:rPr>
  </w:style>
  <w:style w:type="character" w:customStyle="1" w:styleId="af2">
    <w:name w:val="Подзаголовок Знак"/>
    <w:basedOn w:val="a0"/>
    <w:link w:val="af0"/>
    <w:rsid w:val="00E066BB"/>
    <w:rPr>
      <w:b/>
      <w:sz w:val="28"/>
      <w:szCs w:val="28"/>
      <w:lang w:eastAsia="ar-SA"/>
    </w:rPr>
  </w:style>
  <w:style w:type="paragraph" w:styleId="af3">
    <w:name w:val="footer"/>
    <w:basedOn w:val="a"/>
    <w:link w:val="af4"/>
    <w:rsid w:val="00E066BB"/>
    <w:pPr>
      <w:tabs>
        <w:tab w:val="center" w:pos="4677"/>
        <w:tab w:val="right" w:pos="9355"/>
      </w:tabs>
      <w:suppressAutoHyphens/>
      <w:ind w:firstLine="0"/>
      <w:jc w:val="left"/>
    </w:pPr>
    <w:rPr>
      <w:sz w:val="24"/>
      <w:szCs w:val="24"/>
      <w:lang w:eastAsia="ar-SA"/>
    </w:rPr>
  </w:style>
  <w:style w:type="character" w:customStyle="1" w:styleId="af4">
    <w:name w:val="Нижний колонтитул Знак"/>
    <w:basedOn w:val="a0"/>
    <w:link w:val="af3"/>
    <w:rsid w:val="00E066BB"/>
    <w:rPr>
      <w:sz w:val="24"/>
      <w:szCs w:val="24"/>
      <w:lang w:eastAsia="ar-SA"/>
    </w:rPr>
  </w:style>
  <w:style w:type="paragraph" w:styleId="af5">
    <w:name w:val="No Spacing"/>
    <w:uiPriority w:val="99"/>
    <w:qFormat/>
    <w:rsid w:val="00E066BB"/>
    <w:rPr>
      <w:rFonts w:ascii="Calibri" w:eastAsia="Calibri" w:hAnsi="Calibri"/>
      <w:sz w:val="22"/>
      <w:szCs w:val="22"/>
      <w:lang w:eastAsia="en-US"/>
    </w:rPr>
  </w:style>
  <w:style w:type="character" w:styleId="af6">
    <w:name w:val="Hyperlink"/>
    <w:uiPriority w:val="99"/>
    <w:rsid w:val="00E066BB"/>
    <w:rPr>
      <w:color w:val="0563C1"/>
      <w:u w:val="single"/>
    </w:rPr>
  </w:style>
  <w:style w:type="paragraph" w:styleId="af7">
    <w:name w:val="Normal (Web)"/>
    <w:basedOn w:val="a"/>
    <w:uiPriority w:val="99"/>
    <w:unhideWhenUsed/>
    <w:rsid w:val="00E066BB"/>
    <w:pPr>
      <w:spacing w:before="100" w:beforeAutospacing="1" w:after="100" w:afterAutospacing="1"/>
      <w:ind w:firstLine="0"/>
      <w:jc w:val="left"/>
    </w:pPr>
    <w:rPr>
      <w:sz w:val="24"/>
      <w:szCs w:val="24"/>
    </w:rPr>
  </w:style>
  <w:style w:type="paragraph" w:customStyle="1" w:styleId="ConsPlusNormal">
    <w:name w:val="ConsPlusNormal"/>
    <w:uiPriority w:val="99"/>
    <w:rsid w:val="00E066BB"/>
    <w:pPr>
      <w:widowControl w:val="0"/>
      <w:autoSpaceDE w:val="0"/>
      <w:autoSpaceDN w:val="0"/>
      <w:adjustRightInd w:val="0"/>
      <w:ind w:firstLine="720"/>
    </w:pPr>
    <w:rPr>
      <w:rFonts w:ascii="Arial" w:hAnsi="Arial" w:cs="Arial"/>
    </w:rPr>
  </w:style>
  <w:style w:type="paragraph" w:customStyle="1" w:styleId="ConsPlusTitlePage">
    <w:name w:val="ConsPlusTitlePage"/>
    <w:rsid w:val="00E066BB"/>
    <w:pPr>
      <w:widowControl w:val="0"/>
      <w:autoSpaceDE w:val="0"/>
      <w:autoSpaceDN w:val="0"/>
    </w:pPr>
    <w:rPr>
      <w:rFonts w:ascii="Tahoma" w:hAnsi="Tahoma" w:cs="Tahoma"/>
    </w:rPr>
  </w:style>
  <w:style w:type="character" w:customStyle="1" w:styleId="af8">
    <w:name w:val="Гипертекстовая ссылка"/>
    <w:basedOn w:val="a0"/>
    <w:uiPriority w:val="99"/>
    <w:rsid w:val="00E066BB"/>
    <w:rPr>
      <w:rFonts w:cs="Times New Roman"/>
      <w:b w:val="0"/>
      <w:color w:val="106BBE"/>
    </w:rPr>
  </w:style>
  <w:style w:type="paragraph" w:customStyle="1" w:styleId="Heading">
    <w:name w:val="Heading"/>
    <w:rsid w:val="00E066BB"/>
    <w:pPr>
      <w:autoSpaceDE w:val="0"/>
      <w:autoSpaceDN w:val="0"/>
      <w:adjustRightInd w:val="0"/>
    </w:pPr>
    <w:rPr>
      <w:rFonts w:ascii="Arial" w:hAnsi="Arial" w:cs="Arial"/>
      <w:b/>
      <w:bCs/>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10004313.0" TargetMode="External"/><Relationship Id="rId13" Type="http://schemas.openxmlformats.org/officeDocument/2006/relationships/hyperlink" Target="https://id.rambler.ru/account/?back=https%3A%2F%2Fmail.rambler.ru%2F%23%2Ffolder%2FINBOX%2F" TargetMode="External"/><Relationship Id="rId18" Type="http://schemas.openxmlformats.org/officeDocument/2006/relationships/hyperlink" Target="http://www.prokuratura-krasnodar.ru" TargetMode="External"/><Relationship Id="rId26" Type="http://schemas.openxmlformats.org/officeDocument/2006/relationships/hyperlink" Target="consultantplus://offline/ref=32135EA61BED171FCA708CCB6281354B1C7B15F088BA3AF0D168540EF5762FAFFBF71F2C20B65EEBTDsCM" TargetMode="External"/><Relationship Id="rId3" Type="http://schemas.openxmlformats.org/officeDocument/2006/relationships/settings" Target="settings.xml"/><Relationship Id="rId21" Type="http://schemas.openxmlformats.org/officeDocument/2006/relationships/hyperlink" Target="consultantplus://offline/ref=C1761EB6C22390C6A2884D2D07DD1E0C4D3490F70F5D32B8FBEBAC49BB13D74442D8DB6CE613E648lCP4J" TargetMode="External"/><Relationship Id="rId7" Type="http://schemas.openxmlformats.org/officeDocument/2006/relationships/hyperlink" Target="garantF1://10004313.505" TargetMode="External"/><Relationship Id="rId12" Type="http://schemas.openxmlformats.org/officeDocument/2006/relationships/hyperlink" Target="http://www.krasnoselskoe.ru/" TargetMode="External"/><Relationship Id="rId17" Type="http://schemas.openxmlformats.org/officeDocument/2006/relationships/hyperlink" Target="http://genproc.gov.ru/" TargetMode="External"/><Relationship Id="rId25" Type="http://schemas.openxmlformats.org/officeDocument/2006/relationships/hyperlink" Target="consultantplus://offline/ref=F1A612AEFA392A85B895F2ACFA6EB7D50661D4BF2F7677FC95BE4D62DA322CE610DF745065CFA776N8V5H" TargetMode="External"/><Relationship Id="rId2" Type="http://schemas.openxmlformats.org/officeDocument/2006/relationships/styles" Target="styles.xml"/><Relationship Id="rId16" Type="http://schemas.openxmlformats.org/officeDocument/2006/relationships/hyperlink" Target="http://www.krasnoselskoe.ru/" TargetMode="External"/><Relationship Id="rId20" Type="http://schemas.openxmlformats.org/officeDocument/2006/relationships/hyperlink" Target="consultantplus://offline/ref=C1761EB6C22390C6A2884D2D07DD1E0C4E3D92F4025D32B8FBEBAC49BB13D74442D8DB6CE613E54ClCP8J"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garantF1://86367.0" TargetMode="External"/><Relationship Id="rId11" Type="http://schemas.openxmlformats.org/officeDocument/2006/relationships/hyperlink" Target="garantF1://12064247.2610" TargetMode="External"/><Relationship Id="rId24" Type="http://schemas.openxmlformats.org/officeDocument/2006/relationships/hyperlink" Target="consultantplus://offline/ref=C1761EB6C22390C6A2884D2D07DD1E0C4E3D92F4025D32B8FBEBAC49BB13D74442D8DB6CE6l1P1J" TargetMode="External"/><Relationship Id="rId5" Type="http://schemas.openxmlformats.org/officeDocument/2006/relationships/image" Target="media/image1.jpeg"/><Relationship Id="rId15" Type="http://schemas.openxmlformats.org/officeDocument/2006/relationships/hyperlink" Target="https://id.rambler.ru/account/?back=https%3A%2F%2Fmail.rambler.ru%2F%23%2Ffolder%2FINBOX%2F" TargetMode="External"/><Relationship Id="rId23" Type="http://schemas.openxmlformats.org/officeDocument/2006/relationships/hyperlink" Target="consultantplus://offline/ref=C1761EB6C22390C6A2884D2D07DD1E0C4E3D92F4025D32B8FBEBAC49BB13D74442D8DB6CE613E748lCP8J" TargetMode="External"/><Relationship Id="rId28" Type="http://schemas.openxmlformats.org/officeDocument/2006/relationships/hyperlink" Target="consultantplus://offline/ref=32135EA61BED171FCA708CCB6281354B1C7B15F088BA3AF0D168540EF5762FAFFBF71F2C20B65CEATDs1M" TargetMode="External"/><Relationship Id="rId10" Type="http://schemas.openxmlformats.org/officeDocument/2006/relationships/hyperlink" Target="garantF1://12024624.2" TargetMode="External"/><Relationship Id="rId19" Type="http://schemas.openxmlformats.org/officeDocument/2006/relationships/hyperlink" Target="consultantplus://offline/ref=C1761EB6C22390C6A2884D2D07DD1E0C4D3490F70F5D32B8FBEBAC49BB13D74442D8DB6CE613E648lCP4J" TargetMode="External"/><Relationship Id="rId4" Type="http://schemas.openxmlformats.org/officeDocument/2006/relationships/webSettings" Target="webSettings.xml"/><Relationship Id="rId9" Type="http://schemas.openxmlformats.org/officeDocument/2006/relationships/hyperlink" Target="garantF1://12024624.2" TargetMode="External"/><Relationship Id="rId14" Type="http://schemas.openxmlformats.org/officeDocument/2006/relationships/hyperlink" Target="http://www.krasnoselskoe.ru/" TargetMode="External"/><Relationship Id="rId22" Type="http://schemas.openxmlformats.org/officeDocument/2006/relationships/hyperlink" Target="consultantplus://offline/ref=C1761EB6C22390C6A2884D2D07DD1E0C4D3492F10D5D32B8FBEBAC49BBl1P3J" TargetMode="External"/><Relationship Id="rId27" Type="http://schemas.openxmlformats.org/officeDocument/2006/relationships/hyperlink" Target="consultantplus://offline/ref=32135EA61BED171FCA708CCB6281354B1C7B15F088BA3AF0D168540EF5T7s6M"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36</Pages>
  <Words>13150</Words>
  <Characters>74959</Characters>
  <Application>Microsoft Office Word</Application>
  <DocSecurity>0</DocSecurity>
  <Lines>624</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2018-08-28T11:56:00Z</cp:lastPrinted>
  <dcterms:created xsi:type="dcterms:W3CDTF">2018-08-28T12:02:00Z</dcterms:created>
  <dcterms:modified xsi:type="dcterms:W3CDTF">2018-08-28T12:02:00Z</dcterms:modified>
</cp:coreProperties>
</file>